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0C0C0"/>
  <w:body>
    <w:p w14:paraId="35D252F1" w14:textId="77777777" w:rsidR="00AF4EDD" w:rsidRDefault="00AF4EDD" w:rsidP="00776AD0">
      <w:pPr>
        <w:pStyle w:val="Bezodstpw"/>
        <w:rPr>
          <w:b/>
        </w:rPr>
      </w:pPr>
    </w:p>
    <w:p w14:paraId="73C692D4" w14:textId="2BFC12A0" w:rsidR="00EB220B" w:rsidRDefault="00C50423" w:rsidP="00E271C9">
      <w:pPr>
        <w:pStyle w:val="Bezodstpw"/>
        <w:jc w:val="center"/>
        <w:rPr>
          <w:b/>
          <w:color w:val="000000"/>
        </w:rPr>
      </w:pPr>
      <w:r>
        <w:rPr>
          <w:b/>
        </w:rPr>
        <w:t>RAMOWA UMOWA DOSTAWY NR</w:t>
      </w:r>
      <w:r w:rsidR="00911B34">
        <w:rPr>
          <w:b/>
        </w:rPr>
        <w:t xml:space="preserve"> </w:t>
      </w:r>
      <w:r w:rsidR="00FA5A97" w:rsidRPr="00CE7917">
        <w:rPr>
          <w:highlight w:val="yellow"/>
        </w:rPr>
        <w:t>________________________</w:t>
      </w:r>
    </w:p>
    <w:p w14:paraId="313DED5A" w14:textId="77777777" w:rsidR="00E271C9" w:rsidRPr="001E6440" w:rsidRDefault="00E271C9" w:rsidP="00E271C9">
      <w:pPr>
        <w:pStyle w:val="Bezodstpw"/>
        <w:jc w:val="center"/>
        <w:rPr>
          <w:rFonts w:cs="Arial"/>
        </w:rPr>
      </w:pPr>
    </w:p>
    <w:p w14:paraId="23FBD211" w14:textId="2AD0FB9F" w:rsidR="00EB220B" w:rsidRPr="00A64B3E" w:rsidRDefault="006F409A" w:rsidP="00EB220B">
      <w:pPr>
        <w:pStyle w:val="Tekstpodstawowy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</w:rPr>
        <w:t>Zawarta w dniu</w:t>
      </w:r>
      <w:r w:rsidR="009C75C2">
        <w:rPr>
          <w:rFonts w:ascii="Calibri" w:hAnsi="Calibri"/>
          <w:sz w:val="22"/>
          <w:szCs w:val="22"/>
          <w:lang w:val="pl-PL"/>
        </w:rPr>
        <w:t xml:space="preserve"> </w:t>
      </w:r>
      <w:r w:rsidR="009C75C2" w:rsidRPr="00CE7917">
        <w:rPr>
          <w:rFonts w:ascii="Calibri" w:hAnsi="Calibri"/>
          <w:sz w:val="22"/>
          <w:szCs w:val="22"/>
          <w:highlight w:val="yellow"/>
        </w:rPr>
        <w:t>__</w:t>
      </w:r>
      <w:r w:rsidR="00E376FE" w:rsidRPr="00CE7917">
        <w:rPr>
          <w:rFonts w:ascii="Calibri" w:hAnsi="Calibri"/>
          <w:sz w:val="22"/>
          <w:szCs w:val="22"/>
          <w:highlight w:val="yellow"/>
        </w:rPr>
        <w:t>_______</w:t>
      </w:r>
      <w:r w:rsidR="009C75C2" w:rsidRPr="00CE7917">
        <w:rPr>
          <w:rFonts w:ascii="Calibri" w:hAnsi="Calibri"/>
          <w:sz w:val="22"/>
          <w:szCs w:val="22"/>
          <w:highlight w:val="yellow"/>
        </w:rPr>
        <w:t>____</w:t>
      </w:r>
      <w:r w:rsidR="00EB220B" w:rsidRPr="001E6440">
        <w:rPr>
          <w:rFonts w:ascii="Calibri" w:hAnsi="Calibri"/>
          <w:sz w:val="22"/>
          <w:szCs w:val="22"/>
        </w:rPr>
        <w:t>, pomiędzy:</w:t>
      </w:r>
    </w:p>
    <w:p w14:paraId="6E6CD008" w14:textId="77777777" w:rsidR="006948FB" w:rsidRDefault="006948FB" w:rsidP="006948FB">
      <w:pPr>
        <w:spacing w:line="276" w:lineRule="auto"/>
        <w:jc w:val="both"/>
        <w:rPr>
          <w:b/>
          <w:sz w:val="22"/>
          <w:szCs w:val="22"/>
        </w:rPr>
      </w:pPr>
    </w:p>
    <w:p w14:paraId="0FC52F90" w14:textId="167D51CD" w:rsidR="00EB220B" w:rsidRPr="006948FB" w:rsidRDefault="00FA5A97" w:rsidP="006948FB">
      <w:pPr>
        <w:spacing w:line="276" w:lineRule="auto"/>
        <w:jc w:val="both"/>
        <w:rPr>
          <w:sz w:val="22"/>
          <w:szCs w:val="22"/>
        </w:rPr>
      </w:pPr>
      <w:r w:rsidRPr="00CE7917">
        <w:rPr>
          <w:rFonts w:ascii="Calibri" w:hAnsi="Calibri"/>
          <w:sz w:val="22"/>
          <w:szCs w:val="22"/>
          <w:highlight w:val="yellow"/>
        </w:rPr>
        <w:t>________</w:t>
      </w:r>
      <w:r>
        <w:rPr>
          <w:rFonts w:ascii="Calibri" w:hAnsi="Calibri"/>
          <w:sz w:val="22"/>
          <w:szCs w:val="22"/>
        </w:rPr>
        <w:t xml:space="preserve"> </w:t>
      </w:r>
      <w:r w:rsidR="006948FB" w:rsidRPr="006948FB">
        <w:rPr>
          <w:rFonts w:ascii="Calibri" w:hAnsi="Calibri"/>
          <w:sz w:val="22"/>
          <w:szCs w:val="22"/>
        </w:rPr>
        <w:t>z siedzibą w</w:t>
      </w:r>
      <w:r w:rsidR="00206FC7">
        <w:rPr>
          <w:rFonts w:ascii="Calibri" w:hAnsi="Calibri"/>
          <w:sz w:val="22"/>
          <w:szCs w:val="22"/>
        </w:rPr>
        <w:t xml:space="preserve"> </w:t>
      </w:r>
      <w:r w:rsidR="00CE7917" w:rsidRPr="00CE7917">
        <w:rPr>
          <w:rFonts w:ascii="Calibri" w:hAnsi="Calibri"/>
          <w:sz w:val="22"/>
          <w:szCs w:val="22"/>
          <w:highlight w:val="yellow"/>
        </w:rPr>
        <w:t>_______________</w:t>
      </w:r>
      <w:r w:rsidR="00206FC7">
        <w:rPr>
          <w:rFonts w:ascii="Calibri" w:hAnsi="Calibri"/>
          <w:sz w:val="22"/>
          <w:szCs w:val="22"/>
        </w:rPr>
        <w:t xml:space="preserve">, ul. </w:t>
      </w:r>
      <w:r w:rsidR="00CE7917" w:rsidRPr="00CE7917">
        <w:rPr>
          <w:rFonts w:ascii="Calibri" w:hAnsi="Calibri"/>
          <w:sz w:val="22"/>
          <w:szCs w:val="22"/>
          <w:highlight w:val="yellow"/>
        </w:rPr>
        <w:t>_______________</w:t>
      </w:r>
      <w:r w:rsidR="009C75C2">
        <w:rPr>
          <w:rFonts w:ascii="Calibri" w:hAnsi="Calibri"/>
          <w:sz w:val="22"/>
          <w:szCs w:val="22"/>
        </w:rPr>
        <w:t xml:space="preserve"> </w:t>
      </w:r>
      <w:r w:rsidR="00776AD0">
        <w:rPr>
          <w:rFonts w:ascii="Calibri" w:hAnsi="Calibri"/>
          <w:sz w:val="22"/>
          <w:szCs w:val="22"/>
        </w:rPr>
        <w:t>NIP:</w:t>
      </w:r>
      <w:r w:rsidR="00206FC7">
        <w:rPr>
          <w:rFonts w:ascii="Calibri" w:hAnsi="Calibri"/>
          <w:sz w:val="22"/>
          <w:szCs w:val="22"/>
        </w:rPr>
        <w:t xml:space="preserve"> </w:t>
      </w:r>
      <w:r w:rsidR="00CE7917" w:rsidRPr="00CE7917">
        <w:rPr>
          <w:rFonts w:ascii="Calibri" w:hAnsi="Calibri"/>
          <w:sz w:val="22"/>
          <w:szCs w:val="22"/>
          <w:highlight w:val="yellow"/>
        </w:rPr>
        <w:t>_______________</w:t>
      </w:r>
      <w:r w:rsidR="00AC7F28">
        <w:rPr>
          <w:rFonts w:ascii="Calibri" w:hAnsi="Calibri"/>
          <w:sz w:val="22"/>
          <w:szCs w:val="22"/>
        </w:rPr>
        <w:t>,</w:t>
      </w:r>
      <w:r w:rsidR="00AC7F28">
        <w:rPr>
          <w:rFonts w:ascii="Calibri" w:hAnsi="Calibri"/>
          <w:sz w:val="22"/>
          <w:szCs w:val="22"/>
        </w:rPr>
        <w:br/>
      </w:r>
      <w:r w:rsidR="006948FB" w:rsidRPr="006948FB">
        <w:rPr>
          <w:rFonts w:ascii="Calibri" w:hAnsi="Calibri"/>
          <w:sz w:val="22"/>
          <w:szCs w:val="22"/>
        </w:rPr>
        <w:t>REGON</w:t>
      </w:r>
      <w:r w:rsidR="00AC7F28">
        <w:rPr>
          <w:rFonts w:ascii="Calibri" w:hAnsi="Calibri"/>
          <w:sz w:val="22"/>
          <w:szCs w:val="22"/>
        </w:rPr>
        <w:t xml:space="preserve"> </w:t>
      </w:r>
      <w:r w:rsidR="00CE7917" w:rsidRPr="00CE7917">
        <w:rPr>
          <w:rFonts w:ascii="Calibri" w:hAnsi="Calibri"/>
          <w:sz w:val="22"/>
          <w:szCs w:val="22"/>
          <w:highlight w:val="yellow"/>
        </w:rPr>
        <w:t>_______________</w:t>
      </w:r>
      <w:r w:rsidR="006948FB">
        <w:rPr>
          <w:sz w:val="22"/>
          <w:szCs w:val="22"/>
        </w:rPr>
        <w:t xml:space="preserve">, </w:t>
      </w:r>
      <w:r w:rsidR="00482C0F">
        <w:rPr>
          <w:rFonts w:ascii="Calibri" w:hAnsi="Calibri"/>
          <w:sz w:val="22"/>
          <w:szCs w:val="22"/>
        </w:rPr>
        <w:t>zw</w:t>
      </w:r>
      <w:r w:rsidR="00EB220B" w:rsidRPr="001E6440">
        <w:rPr>
          <w:rFonts w:ascii="Calibri" w:hAnsi="Calibri"/>
          <w:sz w:val="22"/>
          <w:szCs w:val="22"/>
        </w:rPr>
        <w:t xml:space="preserve">aną dalej </w:t>
      </w:r>
      <w:r w:rsidR="00EB220B" w:rsidRPr="001E6440">
        <w:rPr>
          <w:rFonts w:ascii="Calibri" w:hAnsi="Calibri"/>
          <w:b/>
          <w:sz w:val="22"/>
          <w:szCs w:val="22"/>
        </w:rPr>
        <w:t>Dostawcą</w:t>
      </w:r>
      <w:r w:rsidR="00EB220B" w:rsidRPr="001E6440">
        <w:rPr>
          <w:rFonts w:ascii="Calibri" w:hAnsi="Calibri"/>
          <w:sz w:val="22"/>
          <w:szCs w:val="22"/>
        </w:rPr>
        <w:t>, reprezentowan</w:t>
      </w:r>
      <w:r w:rsidR="009F12A4">
        <w:rPr>
          <w:rFonts w:ascii="Calibri" w:hAnsi="Calibri"/>
          <w:sz w:val="22"/>
          <w:szCs w:val="22"/>
        </w:rPr>
        <w:t>ym</w:t>
      </w:r>
      <w:r w:rsidR="00EB220B" w:rsidRPr="001E6440">
        <w:rPr>
          <w:rFonts w:ascii="Calibri" w:hAnsi="Calibri"/>
          <w:sz w:val="22"/>
          <w:szCs w:val="22"/>
        </w:rPr>
        <w:t xml:space="preserve"> przez:</w:t>
      </w:r>
    </w:p>
    <w:p w14:paraId="1ABE594B" w14:textId="77777777" w:rsidR="00EB220B" w:rsidRPr="001E6440" w:rsidRDefault="00EB220B" w:rsidP="00B402DC">
      <w:pPr>
        <w:jc w:val="both"/>
        <w:rPr>
          <w:rFonts w:ascii="Calibri" w:hAnsi="Calibri" w:cs="Arial"/>
          <w:sz w:val="22"/>
          <w:szCs w:val="22"/>
        </w:rPr>
      </w:pPr>
    </w:p>
    <w:p w14:paraId="5FD8913F" w14:textId="0664644A" w:rsidR="00776AD0" w:rsidRDefault="00CE7917" w:rsidP="00EB220B">
      <w:pPr>
        <w:pStyle w:val="Tekstpodstawowy"/>
        <w:rPr>
          <w:rFonts w:ascii="Calibri" w:hAnsi="Calibri"/>
          <w:sz w:val="22"/>
          <w:szCs w:val="22"/>
        </w:rPr>
      </w:pPr>
      <w:r w:rsidRPr="00CE7917">
        <w:rPr>
          <w:rFonts w:ascii="Calibri" w:hAnsi="Calibri"/>
          <w:sz w:val="22"/>
          <w:szCs w:val="22"/>
          <w:highlight w:val="yellow"/>
        </w:rPr>
        <w:t>______________________________</w:t>
      </w:r>
    </w:p>
    <w:p w14:paraId="54681D75" w14:textId="77777777" w:rsidR="00CE7917" w:rsidRDefault="00CE7917" w:rsidP="00EB220B">
      <w:pPr>
        <w:pStyle w:val="Tekstpodstawowy"/>
        <w:rPr>
          <w:rFonts w:ascii="Calibri" w:hAnsi="Calibri"/>
          <w:sz w:val="22"/>
          <w:szCs w:val="22"/>
        </w:rPr>
      </w:pPr>
    </w:p>
    <w:p w14:paraId="6F86B1A9" w14:textId="77777777" w:rsidR="00B86FA0" w:rsidRPr="001E6440" w:rsidRDefault="00B86FA0" w:rsidP="00EB220B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</w:p>
    <w:p w14:paraId="1249067D" w14:textId="77777777" w:rsidR="00776AD0" w:rsidRDefault="00776AD0" w:rsidP="00EB220B">
      <w:pPr>
        <w:autoSpaceDE w:val="0"/>
        <w:jc w:val="both"/>
        <w:rPr>
          <w:rFonts w:ascii="Calibri" w:hAnsi="Calibri"/>
          <w:sz w:val="22"/>
          <w:szCs w:val="22"/>
        </w:rPr>
      </w:pPr>
    </w:p>
    <w:p w14:paraId="1D5A8D7E" w14:textId="787D54F2" w:rsidR="00EB220B" w:rsidRPr="001E6440" w:rsidRDefault="00EB220B" w:rsidP="00EB220B">
      <w:pPr>
        <w:autoSpaceDE w:val="0"/>
        <w:jc w:val="both"/>
        <w:rPr>
          <w:rFonts w:ascii="Calibri" w:hAnsi="Calibri"/>
          <w:sz w:val="22"/>
          <w:szCs w:val="22"/>
        </w:rPr>
      </w:pPr>
      <w:r w:rsidRPr="001E6440">
        <w:rPr>
          <w:rFonts w:ascii="Calibri" w:hAnsi="Calibri"/>
          <w:sz w:val="22"/>
          <w:szCs w:val="22"/>
        </w:rPr>
        <w:t xml:space="preserve">OncoArendi Therapeutics </w:t>
      </w:r>
      <w:r w:rsidR="00AC7F28">
        <w:rPr>
          <w:rFonts w:ascii="Calibri" w:hAnsi="Calibri"/>
          <w:sz w:val="22"/>
          <w:szCs w:val="22"/>
        </w:rPr>
        <w:t xml:space="preserve">SA </w:t>
      </w:r>
      <w:r w:rsidRPr="001E6440">
        <w:rPr>
          <w:rFonts w:ascii="Calibri" w:hAnsi="Calibri"/>
          <w:sz w:val="22"/>
          <w:szCs w:val="22"/>
        </w:rPr>
        <w:t>z siedzibą w Warszawie 02-</w:t>
      </w:r>
      <w:r w:rsidR="00482C0F">
        <w:rPr>
          <w:rFonts w:ascii="Calibri" w:hAnsi="Calibri"/>
          <w:sz w:val="22"/>
          <w:szCs w:val="22"/>
        </w:rPr>
        <w:t>089</w:t>
      </w:r>
      <w:r w:rsidRPr="001E6440">
        <w:rPr>
          <w:rFonts w:ascii="Calibri" w:hAnsi="Calibri"/>
          <w:sz w:val="22"/>
          <w:szCs w:val="22"/>
        </w:rPr>
        <w:t xml:space="preserve">, ul. </w:t>
      </w:r>
      <w:r w:rsidR="00482C0F">
        <w:rPr>
          <w:rFonts w:ascii="Calibri" w:hAnsi="Calibri"/>
          <w:sz w:val="22"/>
          <w:szCs w:val="22"/>
        </w:rPr>
        <w:t>Żwirki i Wigury 101,</w:t>
      </w:r>
      <w:r w:rsidR="00C70C5A">
        <w:rPr>
          <w:rFonts w:ascii="Calibri" w:hAnsi="Calibri"/>
          <w:sz w:val="22"/>
          <w:szCs w:val="22"/>
        </w:rPr>
        <w:t xml:space="preserve"> </w:t>
      </w:r>
      <w:r w:rsidR="00482C0F">
        <w:rPr>
          <w:rFonts w:ascii="Calibri" w:hAnsi="Calibri"/>
          <w:sz w:val="22"/>
          <w:szCs w:val="22"/>
        </w:rPr>
        <w:t>REGON: 101380757; NIP: </w:t>
      </w:r>
      <w:r w:rsidRPr="001E6440">
        <w:rPr>
          <w:rFonts w:ascii="Calibri" w:hAnsi="Calibri"/>
          <w:sz w:val="22"/>
          <w:szCs w:val="22"/>
        </w:rPr>
        <w:t>7282789248, KRS</w:t>
      </w:r>
      <w:r w:rsidR="003F4242">
        <w:rPr>
          <w:rFonts w:ascii="Calibri" w:hAnsi="Calibri"/>
          <w:sz w:val="22"/>
          <w:szCs w:val="22"/>
        </w:rPr>
        <w:t>:</w:t>
      </w:r>
      <w:r w:rsidR="00AC7F28">
        <w:rPr>
          <w:rFonts w:ascii="Calibri" w:hAnsi="Calibri"/>
          <w:sz w:val="22"/>
          <w:szCs w:val="22"/>
        </w:rPr>
        <w:t>0000657123</w:t>
      </w:r>
      <w:r w:rsidRPr="001E6440">
        <w:rPr>
          <w:rFonts w:ascii="Calibri" w:hAnsi="Calibri"/>
          <w:sz w:val="22"/>
          <w:szCs w:val="22"/>
        </w:rPr>
        <w:t xml:space="preserve">, zwanym dalej </w:t>
      </w:r>
      <w:r w:rsidRPr="001E6440">
        <w:rPr>
          <w:rFonts w:ascii="Calibri" w:hAnsi="Calibri"/>
          <w:b/>
          <w:sz w:val="22"/>
          <w:szCs w:val="22"/>
        </w:rPr>
        <w:t>Odbiorcą</w:t>
      </w:r>
      <w:r w:rsidRPr="001E6440">
        <w:rPr>
          <w:rFonts w:ascii="Calibri" w:hAnsi="Calibri"/>
          <w:sz w:val="22"/>
          <w:szCs w:val="22"/>
        </w:rPr>
        <w:t>, reprezentowanym przez :</w:t>
      </w:r>
    </w:p>
    <w:p w14:paraId="35F2E03C" w14:textId="77777777" w:rsidR="00EB220B" w:rsidRPr="001E6440" w:rsidRDefault="00EB220B" w:rsidP="00EB220B">
      <w:pPr>
        <w:autoSpaceDE w:val="0"/>
        <w:jc w:val="both"/>
        <w:rPr>
          <w:rFonts w:ascii="Calibri" w:hAnsi="Calibri"/>
          <w:sz w:val="22"/>
          <w:szCs w:val="22"/>
        </w:rPr>
      </w:pPr>
      <w:r w:rsidRPr="001E6440">
        <w:rPr>
          <w:rFonts w:ascii="Calibri" w:hAnsi="Calibri"/>
          <w:sz w:val="22"/>
          <w:szCs w:val="22"/>
        </w:rPr>
        <w:t>1. Marcina Szumowskiego – Prezesa Zarządu,</w:t>
      </w:r>
    </w:p>
    <w:p w14:paraId="41911FE2" w14:textId="77777777" w:rsidR="00EB220B" w:rsidRPr="001E6440" w:rsidRDefault="00EB220B" w:rsidP="00EB220B">
      <w:pPr>
        <w:jc w:val="both"/>
        <w:rPr>
          <w:rFonts w:ascii="Calibri" w:hAnsi="Calibri" w:cs="Arial"/>
          <w:b/>
          <w:sz w:val="22"/>
          <w:szCs w:val="22"/>
        </w:rPr>
      </w:pPr>
    </w:p>
    <w:p w14:paraId="778102E1" w14:textId="77777777" w:rsidR="00EB220B" w:rsidRPr="005F54DE" w:rsidRDefault="00EB220B" w:rsidP="00B86FA0">
      <w:pPr>
        <w:pStyle w:val="Tekstpodstawowy"/>
        <w:rPr>
          <w:rFonts w:ascii="Calibri" w:hAnsi="Calibri"/>
          <w:sz w:val="22"/>
          <w:szCs w:val="22"/>
          <w:lang w:val="pl-PL"/>
        </w:rPr>
      </w:pPr>
      <w:r w:rsidRPr="001E6440">
        <w:rPr>
          <w:rFonts w:ascii="Calibri" w:hAnsi="Calibri"/>
          <w:sz w:val="22"/>
          <w:szCs w:val="22"/>
        </w:rPr>
        <w:t>o następującej treści:</w:t>
      </w:r>
    </w:p>
    <w:p w14:paraId="2B587384" w14:textId="77777777" w:rsidR="00EB220B" w:rsidRPr="001E6440" w:rsidRDefault="00EB220B" w:rsidP="00EB220B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1E6440">
        <w:rPr>
          <w:rFonts w:ascii="Calibri" w:hAnsi="Calibri"/>
          <w:b/>
          <w:sz w:val="22"/>
          <w:szCs w:val="22"/>
        </w:rPr>
        <w:t>§ 1</w:t>
      </w:r>
    </w:p>
    <w:p w14:paraId="6DFA9FCC" w14:textId="3D54ED23" w:rsidR="00EB220B" w:rsidRPr="009C75C2" w:rsidRDefault="00EB220B" w:rsidP="003F4242">
      <w:pPr>
        <w:pStyle w:val="Lista"/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404872">
        <w:rPr>
          <w:rFonts w:asciiTheme="minorHAnsi" w:hAnsiTheme="minorHAnsi"/>
          <w:sz w:val="22"/>
          <w:szCs w:val="22"/>
        </w:rPr>
        <w:t xml:space="preserve">Przedmiotem umowy jest </w:t>
      </w:r>
      <w:r w:rsidR="003F4242">
        <w:rPr>
          <w:rFonts w:asciiTheme="minorHAnsi" w:hAnsiTheme="minorHAnsi"/>
          <w:sz w:val="22"/>
          <w:szCs w:val="22"/>
        </w:rPr>
        <w:t xml:space="preserve">sukcesywne </w:t>
      </w:r>
      <w:r w:rsidR="005D6799" w:rsidRPr="00404872">
        <w:rPr>
          <w:rFonts w:asciiTheme="minorHAnsi" w:hAnsiTheme="minorHAnsi"/>
          <w:sz w:val="22"/>
          <w:szCs w:val="22"/>
        </w:rPr>
        <w:t>z</w:t>
      </w:r>
      <w:r w:rsidR="00D84583">
        <w:rPr>
          <w:rFonts w:asciiTheme="minorHAnsi" w:hAnsiTheme="minorHAnsi"/>
          <w:sz w:val="22"/>
          <w:szCs w:val="22"/>
        </w:rPr>
        <w:t xml:space="preserve">aopatrzenie laboratorium </w:t>
      </w:r>
      <w:r w:rsidR="00ED74DA" w:rsidRPr="00CE7917">
        <w:rPr>
          <w:rFonts w:ascii="Calibri" w:hAnsi="Calibri"/>
          <w:sz w:val="22"/>
          <w:szCs w:val="22"/>
          <w:highlight w:val="yellow"/>
        </w:rPr>
        <w:t>_____________________</w:t>
      </w:r>
      <w:r w:rsidR="00ED74DA">
        <w:rPr>
          <w:rFonts w:ascii="Calibri" w:hAnsi="Calibri"/>
          <w:sz w:val="22"/>
          <w:szCs w:val="22"/>
        </w:rPr>
        <w:t xml:space="preserve"> </w:t>
      </w:r>
      <w:r w:rsidR="00E271C9" w:rsidRPr="00404872">
        <w:rPr>
          <w:rFonts w:asciiTheme="minorHAnsi" w:hAnsiTheme="minorHAnsi"/>
          <w:sz w:val="22"/>
          <w:szCs w:val="22"/>
        </w:rPr>
        <w:t xml:space="preserve">w </w:t>
      </w:r>
      <w:r w:rsidR="003F4242">
        <w:rPr>
          <w:rFonts w:asciiTheme="minorHAnsi" w:hAnsiTheme="minorHAnsi"/>
          <w:b/>
          <w:sz w:val="22"/>
          <w:szCs w:val="22"/>
        </w:rPr>
        <w:t xml:space="preserve"> </w:t>
      </w:r>
      <w:r w:rsidR="00ED74DA" w:rsidRPr="00CE7917">
        <w:rPr>
          <w:rFonts w:ascii="Calibri" w:hAnsi="Calibri"/>
          <w:sz w:val="22"/>
          <w:szCs w:val="22"/>
          <w:highlight w:val="yellow"/>
        </w:rPr>
        <w:t>_____________________</w:t>
      </w:r>
      <w:r w:rsidR="00ED74DA">
        <w:rPr>
          <w:rFonts w:asciiTheme="minorHAnsi" w:hAnsiTheme="minorHAnsi"/>
          <w:b/>
          <w:sz w:val="22"/>
          <w:szCs w:val="22"/>
        </w:rPr>
        <w:t xml:space="preserve"> </w:t>
      </w:r>
      <w:r w:rsidRPr="003F4242">
        <w:rPr>
          <w:rFonts w:asciiTheme="minorHAnsi" w:hAnsiTheme="minorHAnsi"/>
          <w:sz w:val="22"/>
          <w:szCs w:val="22"/>
        </w:rPr>
        <w:t>wskazan</w:t>
      </w:r>
      <w:r w:rsidR="00D923EE" w:rsidRPr="003F4242">
        <w:rPr>
          <w:rFonts w:asciiTheme="minorHAnsi" w:hAnsiTheme="minorHAnsi"/>
          <w:sz w:val="22"/>
          <w:szCs w:val="22"/>
        </w:rPr>
        <w:t>e</w:t>
      </w:r>
      <w:r w:rsidRPr="003F4242">
        <w:rPr>
          <w:rFonts w:asciiTheme="minorHAnsi" w:hAnsiTheme="minorHAnsi"/>
          <w:sz w:val="22"/>
          <w:szCs w:val="22"/>
        </w:rPr>
        <w:t xml:space="preserve"> w Załączni</w:t>
      </w:r>
      <w:r w:rsidR="00B86FA0" w:rsidRPr="003F4242">
        <w:rPr>
          <w:rFonts w:asciiTheme="minorHAnsi" w:hAnsiTheme="minorHAnsi"/>
          <w:sz w:val="22"/>
          <w:szCs w:val="22"/>
        </w:rPr>
        <w:t>ku nr 1 do zapytania ofertowego</w:t>
      </w:r>
      <w:r w:rsidR="005D6799" w:rsidRPr="003F4242">
        <w:rPr>
          <w:rFonts w:asciiTheme="minorHAnsi" w:hAnsiTheme="minorHAnsi"/>
          <w:sz w:val="22"/>
          <w:szCs w:val="22"/>
        </w:rPr>
        <w:t xml:space="preserve"> nr </w:t>
      </w:r>
      <w:r w:rsidR="00ED74DA" w:rsidRPr="00CE7917">
        <w:rPr>
          <w:rFonts w:ascii="Calibri" w:hAnsi="Calibri"/>
          <w:sz w:val="22"/>
          <w:szCs w:val="22"/>
          <w:highlight w:val="yellow"/>
        </w:rPr>
        <w:t>_____________________</w:t>
      </w:r>
      <w:r w:rsidR="003F4242">
        <w:rPr>
          <w:rFonts w:asciiTheme="minorHAnsi" w:hAnsiTheme="minorHAnsi"/>
          <w:sz w:val="22"/>
          <w:szCs w:val="22"/>
        </w:rPr>
        <w:t xml:space="preserve"> </w:t>
      </w:r>
      <w:r w:rsidR="006F409A" w:rsidRPr="003F4242">
        <w:rPr>
          <w:rFonts w:asciiTheme="minorHAnsi" w:hAnsiTheme="minorHAnsi"/>
          <w:sz w:val="22"/>
          <w:szCs w:val="22"/>
        </w:rPr>
        <w:t>z</w:t>
      </w:r>
      <w:r w:rsidRPr="003F4242">
        <w:rPr>
          <w:rFonts w:asciiTheme="minorHAnsi" w:hAnsiTheme="minorHAnsi"/>
          <w:sz w:val="22"/>
          <w:szCs w:val="22"/>
        </w:rPr>
        <w:t>godnie z ofer</w:t>
      </w:r>
      <w:r w:rsidR="0005163A" w:rsidRPr="003F4242">
        <w:rPr>
          <w:rFonts w:asciiTheme="minorHAnsi" w:hAnsiTheme="minorHAnsi"/>
          <w:sz w:val="22"/>
          <w:szCs w:val="22"/>
        </w:rPr>
        <w:t>tą Dostawcy</w:t>
      </w:r>
      <w:r w:rsidR="00776AD0" w:rsidRPr="003F4242">
        <w:rPr>
          <w:rFonts w:asciiTheme="minorHAnsi" w:hAnsiTheme="minorHAnsi"/>
          <w:sz w:val="22"/>
          <w:szCs w:val="22"/>
        </w:rPr>
        <w:t xml:space="preserve"> </w:t>
      </w:r>
      <w:r w:rsidR="0005163A" w:rsidRPr="003F4242">
        <w:rPr>
          <w:rFonts w:asciiTheme="minorHAnsi" w:hAnsiTheme="minorHAnsi"/>
          <w:sz w:val="22"/>
          <w:szCs w:val="22"/>
        </w:rPr>
        <w:t>z dnia</w:t>
      </w:r>
      <w:r w:rsidR="00404872" w:rsidRPr="003F4242">
        <w:rPr>
          <w:rFonts w:asciiTheme="minorHAnsi" w:hAnsiTheme="minorHAnsi"/>
          <w:sz w:val="22"/>
          <w:szCs w:val="22"/>
        </w:rPr>
        <w:t xml:space="preserve"> </w:t>
      </w:r>
      <w:r w:rsidR="00ED74DA" w:rsidRPr="00CE7917">
        <w:rPr>
          <w:rFonts w:ascii="Calibri" w:hAnsi="Calibri"/>
          <w:sz w:val="22"/>
          <w:szCs w:val="22"/>
          <w:highlight w:val="yellow"/>
        </w:rPr>
        <w:t>_____________________</w:t>
      </w:r>
      <w:r w:rsidR="00482C0F" w:rsidRPr="003F4242">
        <w:rPr>
          <w:rFonts w:asciiTheme="minorHAnsi" w:hAnsiTheme="minorHAnsi"/>
          <w:sz w:val="22"/>
          <w:szCs w:val="22"/>
        </w:rPr>
        <w:t xml:space="preserve"> </w:t>
      </w:r>
      <w:r w:rsidRPr="003F4242">
        <w:rPr>
          <w:rFonts w:asciiTheme="minorHAnsi" w:hAnsiTheme="minorHAnsi"/>
          <w:sz w:val="22"/>
          <w:szCs w:val="22"/>
        </w:rPr>
        <w:t>złożo</w:t>
      </w:r>
      <w:r w:rsidR="00482C0F" w:rsidRPr="003F4242">
        <w:rPr>
          <w:rFonts w:asciiTheme="minorHAnsi" w:hAnsiTheme="minorHAnsi"/>
          <w:sz w:val="22"/>
          <w:szCs w:val="22"/>
        </w:rPr>
        <w:t>ną</w:t>
      </w:r>
      <w:r w:rsidR="005D6799" w:rsidRPr="003F4242">
        <w:rPr>
          <w:rFonts w:asciiTheme="minorHAnsi" w:hAnsiTheme="minorHAnsi"/>
          <w:sz w:val="22"/>
          <w:szCs w:val="22"/>
        </w:rPr>
        <w:t xml:space="preserve"> w odpowiedzi na w/w zapytanie  ofertowe.</w:t>
      </w:r>
      <w:r w:rsidRPr="003F4242">
        <w:rPr>
          <w:rFonts w:asciiTheme="minorHAnsi" w:hAnsiTheme="minorHAnsi"/>
          <w:sz w:val="22"/>
          <w:szCs w:val="22"/>
        </w:rPr>
        <w:t xml:space="preserve"> </w:t>
      </w:r>
    </w:p>
    <w:p w14:paraId="42D151B7" w14:textId="7688982C" w:rsidR="00EB220B" w:rsidRPr="00404872" w:rsidRDefault="00EB220B" w:rsidP="00EE2ADF">
      <w:pPr>
        <w:pStyle w:val="Lista"/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404872">
        <w:rPr>
          <w:rFonts w:asciiTheme="minorHAnsi" w:hAnsiTheme="minorHAnsi"/>
          <w:sz w:val="22"/>
          <w:szCs w:val="22"/>
        </w:rPr>
        <w:t>W zakresie wymiarów, wagi oraz innych parametrów, przyjmuje się tolerancję stosowaną powszechnie w danej branży.</w:t>
      </w:r>
    </w:p>
    <w:p w14:paraId="7338B604" w14:textId="2C1CA90B" w:rsidR="00EB220B" w:rsidRPr="00404872" w:rsidRDefault="00EB220B" w:rsidP="00EE2ADF">
      <w:pPr>
        <w:pStyle w:val="Lista"/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404872">
        <w:rPr>
          <w:rFonts w:asciiTheme="minorHAnsi" w:hAnsiTheme="minorHAnsi"/>
          <w:sz w:val="22"/>
          <w:szCs w:val="22"/>
        </w:rPr>
        <w:t>Dostawca zastrzega sobie prawo do zamiany zamówionych produktów na ulepszone wersje, jeśli takie pojawią się na rynku, a zmiana nie spowoduje wzrostu ceny.</w:t>
      </w:r>
    </w:p>
    <w:p w14:paraId="67AB2908" w14:textId="6275F8AE" w:rsidR="00A32F03" w:rsidRPr="00ED74DA" w:rsidRDefault="00EB220B" w:rsidP="00ED74DA">
      <w:pPr>
        <w:pStyle w:val="Lista"/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hAnsi="Calibri" w:cs="Arial"/>
          <w:bCs/>
          <w:iCs/>
          <w:sz w:val="22"/>
          <w:szCs w:val="22"/>
        </w:rPr>
        <w:sectPr w:rsidR="00A32F03" w:rsidRPr="00ED74DA" w:rsidSect="00482C0F">
          <w:headerReference w:type="default" r:id="rId8"/>
          <w:footerReference w:type="default" r:id="rId9"/>
          <w:pgSz w:w="11907" w:h="16840" w:code="9"/>
          <w:pgMar w:top="1560" w:right="680" w:bottom="1134" w:left="680" w:header="397" w:footer="709" w:gutter="0"/>
          <w:cols w:space="708"/>
          <w:docGrid w:linePitch="272"/>
        </w:sectPr>
      </w:pPr>
      <w:r w:rsidRPr="00404872">
        <w:rPr>
          <w:rFonts w:asciiTheme="minorHAnsi" w:hAnsiTheme="minorHAnsi"/>
          <w:sz w:val="22"/>
          <w:szCs w:val="22"/>
        </w:rPr>
        <w:t>Obowiązki</w:t>
      </w:r>
      <w:r w:rsidRPr="00404872">
        <w:rPr>
          <w:rFonts w:ascii="Calibri" w:hAnsi="Calibri" w:cs="Arial"/>
          <w:bCs/>
          <w:sz w:val="22"/>
          <w:szCs w:val="22"/>
        </w:rPr>
        <w:t xml:space="preserve"> Odbiorcy w za</w:t>
      </w:r>
      <w:r w:rsidR="00A51181">
        <w:rPr>
          <w:rFonts w:ascii="Calibri" w:hAnsi="Calibri" w:cs="Arial"/>
          <w:bCs/>
          <w:sz w:val="22"/>
          <w:szCs w:val="22"/>
        </w:rPr>
        <w:t>kresie składania zamówień będ</w:t>
      </w:r>
      <w:r w:rsidR="0031539B">
        <w:rPr>
          <w:rFonts w:ascii="Calibri" w:hAnsi="Calibri" w:cs="Arial"/>
          <w:bCs/>
          <w:sz w:val="22"/>
          <w:szCs w:val="22"/>
        </w:rPr>
        <w:t xml:space="preserve">ą </w:t>
      </w:r>
      <w:r w:rsidRPr="00404872">
        <w:rPr>
          <w:rFonts w:ascii="Calibri" w:hAnsi="Calibri" w:cs="Arial"/>
          <w:bCs/>
          <w:sz w:val="22"/>
          <w:szCs w:val="22"/>
        </w:rPr>
        <w:t>pełnić:</w:t>
      </w:r>
      <w:r w:rsidR="00ED74DA" w:rsidRPr="00ED74DA">
        <w:rPr>
          <w:rFonts w:ascii="Calibri" w:hAnsi="Calibri"/>
          <w:sz w:val="22"/>
          <w:szCs w:val="22"/>
          <w:highlight w:val="yellow"/>
        </w:rPr>
        <w:t xml:space="preserve"> </w:t>
      </w:r>
      <w:r w:rsidR="00ED74DA" w:rsidRPr="00CE7917">
        <w:rPr>
          <w:rFonts w:ascii="Calibri" w:hAnsi="Calibri"/>
          <w:sz w:val="22"/>
          <w:szCs w:val="22"/>
          <w:highlight w:val="yellow"/>
        </w:rPr>
        <w:t>_____________________</w:t>
      </w:r>
      <w:r w:rsidR="00ED74DA">
        <w:rPr>
          <w:rFonts w:ascii="Calibri" w:hAnsi="Calibri" w:cs="Arial"/>
          <w:bCs/>
          <w:sz w:val="22"/>
          <w:szCs w:val="22"/>
        </w:rPr>
        <w:t xml:space="preserve">     </w:t>
      </w:r>
    </w:p>
    <w:p w14:paraId="04244032" w14:textId="72EDADEA" w:rsidR="00EB220B" w:rsidRDefault="00ED74DA" w:rsidP="00ED74DA">
      <w:pPr>
        <w:tabs>
          <w:tab w:val="left" w:pos="1701"/>
        </w:tabs>
        <w:suppressAutoHyphens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           </w:t>
      </w:r>
    </w:p>
    <w:p w14:paraId="698DBE8E" w14:textId="77777777" w:rsidR="00ED74DA" w:rsidRPr="001E6440" w:rsidRDefault="00ED74DA" w:rsidP="00ED74DA">
      <w:pPr>
        <w:tabs>
          <w:tab w:val="left" w:pos="1701"/>
        </w:tabs>
        <w:suppressAutoHyphens/>
        <w:jc w:val="both"/>
        <w:rPr>
          <w:rFonts w:ascii="Calibri" w:hAnsi="Calibri" w:cs="Arial"/>
          <w:b/>
          <w:szCs w:val="22"/>
        </w:rPr>
      </w:pPr>
    </w:p>
    <w:p w14:paraId="7DBF7CBA" w14:textId="77777777" w:rsidR="00EB220B" w:rsidRPr="001E6440" w:rsidRDefault="00EB220B" w:rsidP="00EB220B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1E6440">
        <w:rPr>
          <w:rFonts w:ascii="Calibri" w:hAnsi="Calibri"/>
          <w:b/>
          <w:sz w:val="22"/>
          <w:szCs w:val="22"/>
        </w:rPr>
        <w:t>§ 2</w:t>
      </w:r>
    </w:p>
    <w:p w14:paraId="3620DF1C" w14:textId="3215077C" w:rsidR="00EB220B" w:rsidRPr="00482C0F" w:rsidRDefault="00EB220B" w:rsidP="00C11060">
      <w:pPr>
        <w:pStyle w:val="Lista"/>
        <w:numPr>
          <w:ilvl w:val="0"/>
          <w:numId w:val="10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C56A3D">
        <w:rPr>
          <w:rFonts w:asciiTheme="minorHAnsi" w:hAnsiTheme="minorHAnsi"/>
          <w:sz w:val="22"/>
          <w:szCs w:val="22"/>
        </w:rPr>
        <w:t>Za dostarczony towar, zgodnie z Umową N</w:t>
      </w:r>
      <w:r w:rsidR="00F51BCE" w:rsidRPr="00C56A3D">
        <w:rPr>
          <w:rFonts w:asciiTheme="minorHAnsi" w:hAnsiTheme="minorHAnsi"/>
          <w:sz w:val="22"/>
          <w:szCs w:val="22"/>
        </w:rPr>
        <w:t>r</w:t>
      </w:r>
      <w:r w:rsidR="006F409A" w:rsidRPr="00C56A3D">
        <w:rPr>
          <w:rFonts w:asciiTheme="minorHAnsi" w:hAnsiTheme="minorHAnsi"/>
          <w:sz w:val="22"/>
          <w:szCs w:val="22"/>
        </w:rPr>
        <w:t xml:space="preserve"> </w:t>
      </w:r>
      <w:r w:rsidR="00ED74DA" w:rsidRPr="00CE7917">
        <w:rPr>
          <w:rFonts w:ascii="Calibri" w:hAnsi="Calibri"/>
          <w:sz w:val="22"/>
          <w:szCs w:val="22"/>
          <w:highlight w:val="yellow"/>
        </w:rPr>
        <w:t>_____________________</w:t>
      </w:r>
      <w:r w:rsidR="00ED74DA">
        <w:rPr>
          <w:rFonts w:asciiTheme="minorHAnsi" w:hAnsiTheme="minorHAnsi"/>
          <w:sz w:val="22"/>
          <w:szCs w:val="22"/>
        </w:rPr>
        <w:t xml:space="preserve"> </w:t>
      </w:r>
      <w:r w:rsidR="00C11060">
        <w:rPr>
          <w:rFonts w:asciiTheme="minorHAnsi" w:hAnsiTheme="minorHAnsi"/>
          <w:sz w:val="22"/>
          <w:szCs w:val="22"/>
        </w:rPr>
        <w:t xml:space="preserve"> </w:t>
      </w:r>
      <w:r w:rsidRPr="00C56A3D">
        <w:rPr>
          <w:rFonts w:asciiTheme="minorHAnsi" w:hAnsiTheme="minorHAnsi"/>
          <w:sz w:val="22"/>
          <w:szCs w:val="22"/>
        </w:rPr>
        <w:t>Odbiorca płacił będzie Dostawcy cenę w wysokości wynikającej z oferty określonej w § 1 ust. 1. Wyżej wymieniona cena obejmuje koszt wytworzenia</w:t>
      </w:r>
      <w:r w:rsidR="00F51BCE" w:rsidRPr="00C56A3D">
        <w:rPr>
          <w:rFonts w:asciiTheme="minorHAnsi" w:hAnsiTheme="minorHAnsi"/>
          <w:sz w:val="22"/>
          <w:szCs w:val="22"/>
        </w:rPr>
        <w:t xml:space="preserve"> produktu</w:t>
      </w:r>
      <w:r w:rsidRPr="00C56A3D">
        <w:rPr>
          <w:rFonts w:asciiTheme="minorHAnsi" w:hAnsiTheme="minorHAnsi"/>
          <w:sz w:val="22"/>
          <w:szCs w:val="22"/>
        </w:rPr>
        <w:t xml:space="preserve">, jego </w:t>
      </w:r>
      <w:r w:rsidRPr="00482C0F">
        <w:rPr>
          <w:rFonts w:asciiTheme="minorHAnsi" w:hAnsiTheme="minorHAnsi"/>
          <w:sz w:val="22"/>
          <w:szCs w:val="22"/>
        </w:rPr>
        <w:t xml:space="preserve">opakowania i dostarczenia do </w:t>
      </w:r>
      <w:r w:rsidR="00F51BCE" w:rsidRPr="00482C0F">
        <w:rPr>
          <w:rFonts w:asciiTheme="minorHAnsi" w:hAnsiTheme="minorHAnsi"/>
          <w:sz w:val="22"/>
          <w:szCs w:val="22"/>
        </w:rPr>
        <w:t>m</w:t>
      </w:r>
      <w:r w:rsidRPr="00482C0F">
        <w:rPr>
          <w:rFonts w:asciiTheme="minorHAnsi" w:hAnsiTheme="minorHAnsi"/>
          <w:sz w:val="22"/>
          <w:szCs w:val="22"/>
        </w:rPr>
        <w:t xml:space="preserve">iejsca dostawy, </w:t>
      </w:r>
      <w:r w:rsidR="00F51BCE" w:rsidRPr="00482C0F">
        <w:rPr>
          <w:rFonts w:asciiTheme="minorHAnsi" w:hAnsiTheme="minorHAnsi"/>
          <w:sz w:val="22"/>
          <w:szCs w:val="22"/>
        </w:rPr>
        <w:t xml:space="preserve">koszt </w:t>
      </w:r>
      <w:r w:rsidRPr="00482C0F">
        <w:rPr>
          <w:rFonts w:asciiTheme="minorHAnsi" w:hAnsiTheme="minorHAnsi"/>
          <w:sz w:val="22"/>
          <w:szCs w:val="22"/>
        </w:rPr>
        <w:t>ubezpieczenia towaru do czasu wydania go Odbiorcy</w:t>
      </w:r>
      <w:r w:rsidR="000F5814" w:rsidRPr="00482C0F">
        <w:rPr>
          <w:rFonts w:asciiTheme="minorHAnsi" w:hAnsiTheme="minorHAnsi"/>
          <w:sz w:val="22"/>
          <w:szCs w:val="22"/>
        </w:rPr>
        <w:t>.</w:t>
      </w:r>
      <w:r w:rsidR="00F51BCE" w:rsidRPr="00482C0F">
        <w:rPr>
          <w:rFonts w:asciiTheme="minorHAnsi" w:hAnsiTheme="minorHAnsi"/>
          <w:sz w:val="22"/>
          <w:szCs w:val="22"/>
        </w:rPr>
        <w:t xml:space="preserve"> </w:t>
      </w:r>
    </w:p>
    <w:p w14:paraId="1E02B18E" w14:textId="25BDFB7D" w:rsidR="00B12500" w:rsidRPr="00CE7917" w:rsidRDefault="00EB220B" w:rsidP="00CE7917">
      <w:pPr>
        <w:pStyle w:val="Lista"/>
        <w:numPr>
          <w:ilvl w:val="0"/>
          <w:numId w:val="10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482C0F">
        <w:rPr>
          <w:rFonts w:asciiTheme="minorHAnsi" w:hAnsiTheme="minorHAnsi"/>
          <w:bCs/>
          <w:sz w:val="22"/>
          <w:szCs w:val="22"/>
        </w:rPr>
        <w:t>Cena za dostarczone pozycje rozliczana będzie</w:t>
      </w:r>
      <w:r w:rsidRPr="00482C0F">
        <w:rPr>
          <w:rFonts w:asciiTheme="minorHAnsi" w:hAnsiTheme="minorHAnsi"/>
          <w:sz w:val="22"/>
          <w:szCs w:val="22"/>
        </w:rPr>
        <w:t xml:space="preserve"> na podstawie faktur VAT wystawianych przez Dostawcę.</w:t>
      </w:r>
      <w:r w:rsidR="00CE7917">
        <w:rPr>
          <w:rFonts w:asciiTheme="minorHAnsi" w:hAnsiTheme="minorHAnsi"/>
          <w:sz w:val="22"/>
          <w:szCs w:val="22"/>
        </w:rPr>
        <w:t xml:space="preserve"> </w:t>
      </w:r>
      <w:r w:rsidRPr="00CE7917">
        <w:rPr>
          <w:rFonts w:asciiTheme="minorHAnsi" w:hAnsiTheme="minorHAnsi"/>
          <w:sz w:val="22"/>
          <w:szCs w:val="22"/>
        </w:rPr>
        <w:t>Cena płatna będzie</w:t>
      </w:r>
      <w:r w:rsidR="00FA7ED3" w:rsidRPr="00CE7917">
        <w:rPr>
          <w:rFonts w:asciiTheme="minorHAnsi" w:hAnsiTheme="minorHAnsi"/>
          <w:sz w:val="22"/>
          <w:szCs w:val="22"/>
        </w:rPr>
        <w:t xml:space="preserve"> w terminie </w:t>
      </w:r>
      <w:r w:rsidR="00ED74DA" w:rsidRPr="00CE7917">
        <w:rPr>
          <w:rFonts w:ascii="Calibri" w:hAnsi="Calibri"/>
          <w:sz w:val="22"/>
          <w:szCs w:val="22"/>
          <w:highlight w:val="yellow"/>
        </w:rPr>
        <w:t>____</w:t>
      </w:r>
      <w:r w:rsidR="00ED74DA">
        <w:rPr>
          <w:rFonts w:ascii="Calibri" w:hAnsi="Calibri" w:cs="Arial"/>
          <w:bCs/>
          <w:sz w:val="22"/>
          <w:szCs w:val="22"/>
        </w:rPr>
        <w:t xml:space="preserve">   </w:t>
      </w:r>
      <w:r w:rsidR="00FA7ED3" w:rsidRPr="00CE7917">
        <w:rPr>
          <w:rFonts w:asciiTheme="minorHAnsi" w:hAnsiTheme="minorHAnsi"/>
          <w:sz w:val="22"/>
          <w:szCs w:val="22"/>
        </w:rPr>
        <w:t xml:space="preserve"> dni od daty </w:t>
      </w:r>
      <w:r w:rsidR="00903FB0" w:rsidRPr="00CE7917">
        <w:rPr>
          <w:rFonts w:asciiTheme="minorHAnsi" w:hAnsiTheme="minorHAnsi"/>
          <w:sz w:val="22"/>
          <w:szCs w:val="22"/>
        </w:rPr>
        <w:t xml:space="preserve">prawidłowo dostarczonej </w:t>
      </w:r>
      <w:r w:rsidR="00FA7ED3" w:rsidRPr="00CE7917">
        <w:rPr>
          <w:rFonts w:asciiTheme="minorHAnsi" w:hAnsiTheme="minorHAnsi"/>
          <w:sz w:val="22"/>
          <w:szCs w:val="22"/>
        </w:rPr>
        <w:t>faktury</w:t>
      </w:r>
      <w:r w:rsidRPr="00CE7917">
        <w:rPr>
          <w:rFonts w:asciiTheme="minorHAnsi" w:hAnsiTheme="minorHAnsi"/>
          <w:sz w:val="22"/>
          <w:szCs w:val="22"/>
        </w:rPr>
        <w:t xml:space="preserve"> na następujący rachunek bankowy Dostawcy:</w:t>
      </w:r>
      <w:r w:rsidR="00CE7917" w:rsidRPr="00CE7917">
        <w:rPr>
          <w:rFonts w:asciiTheme="minorHAnsi" w:hAnsiTheme="minorHAnsi"/>
          <w:sz w:val="22"/>
          <w:szCs w:val="22"/>
        </w:rPr>
        <w:t xml:space="preserve"> </w:t>
      </w:r>
      <w:r w:rsidR="00CE7917" w:rsidRPr="00CE7917">
        <w:rPr>
          <w:rFonts w:ascii="Calibri" w:hAnsi="Calibri"/>
          <w:sz w:val="22"/>
          <w:szCs w:val="22"/>
          <w:highlight w:val="yellow"/>
        </w:rPr>
        <w:t>______________________________</w:t>
      </w:r>
      <w:r w:rsidR="00CE7917" w:rsidRPr="00CE7917">
        <w:rPr>
          <w:rFonts w:ascii="Calibri" w:hAnsi="Calibri"/>
          <w:sz w:val="22"/>
          <w:szCs w:val="22"/>
        </w:rPr>
        <w:t xml:space="preserve"> </w:t>
      </w:r>
      <w:r w:rsidR="00AE393B" w:rsidRPr="00CE7917">
        <w:rPr>
          <w:rFonts w:asciiTheme="minorHAnsi" w:hAnsiTheme="minorHAnsi"/>
          <w:sz w:val="22"/>
          <w:szCs w:val="22"/>
        </w:rPr>
        <w:t xml:space="preserve">prowadzony przez: </w:t>
      </w:r>
      <w:r w:rsidR="00CE7917" w:rsidRPr="00CE7917">
        <w:rPr>
          <w:rFonts w:ascii="Calibri" w:hAnsi="Calibri"/>
          <w:sz w:val="22"/>
          <w:szCs w:val="22"/>
          <w:highlight w:val="yellow"/>
        </w:rPr>
        <w:t>______________________________</w:t>
      </w:r>
      <w:r w:rsidR="00CE7917">
        <w:rPr>
          <w:rFonts w:ascii="Calibri" w:hAnsi="Calibri"/>
          <w:sz w:val="22"/>
          <w:szCs w:val="22"/>
        </w:rPr>
        <w:t xml:space="preserve"> </w:t>
      </w:r>
      <w:r w:rsidRPr="00CE7917">
        <w:rPr>
          <w:rFonts w:asciiTheme="minorHAnsi" w:hAnsiTheme="minorHAnsi"/>
          <w:sz w:val="22"/>
          <w:szCs w:val="22"/>
        </w:rPr>
        <w:t>bądź inny jego rachunek wskazany na fakturze.</w:t>
      </w:r>
    </w:p>
    <w:p w14:paraId="686267FB" w14:textId="77777777" w:rsidR="00EB220B" w:rsidRPr="00C56A3D" w:rsidRDefault="00EB220B" w:rsidP="00C804A3">
      <w:pPr>
        <w:pStyle w:val="Lista"/>
        <w:numPr>
          <w:ilvl w:val="0"/>
          <w:numId w:val="10"/>
        </w:numPr>
        <w:spacing w:after="200" w:line="276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C56A3D">
        <w:rPr>
          <w:rFonts w:asciiTheme="minorHAnsi" w:hAnsiTheme="minorHAnsi"/>
          <w:sz w:val="22"/>
          <w:szCs w:val="22"/>
        </w:rPr>
        <w:t>W przypadku opóźnienia w zapłacie ceny Odbiorca będzie zobowiązany do zapłaty Dostawcy odsetek w wysokości ustawowej.</w:t>
      </w:r>
    </w:p>
    <w:p w14:paraId="223BE865" w14:textId="77777777" w:rsidR="00EB220B" w:rsidRPr="00C56A3D" w:rsidRDefault="00EB220B" w:rsidP="00C804A3">
      <w:pPr>
        <w:pStyle w:val="Lista"/>
        <w:numPr>
          <w:ilvl w:val="0"/>
          <w:numId w:val="10"/>
        </w:numPr>
        <w:spacing w:after="200" w:line="276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C56A3D">
        <w:rPr>
          <w:rFonts w:asciiTheme="minorHAnsi" w:hAnsiTheme="minorHAnsi" w:cs="Arial"/>
          <w:sz w:val="22"/>
          <w:szCs w:val="22"/>
        </w:rPr>
        <w:t>Jeśli Odbiorca pozostaje w opóźnieniu z płatnościami za jakikolwiek dostarczony towar, Dostawca zastrzega sobie prawo do wstrzymania wszelkich dostaw</w:t>
      </w:r>
      <w:r w:rsidR="00E7765A" w:rsidRPr="00C56A3D">
        <w:rPr>
          <w:rFonts w:asciiTheme="minorHAnsi" w:hAnsiTheme="minorHAnsi" w:cs="Arial"/>
          <w:sz w:val="22"/>
          <w:szCs w:val="22"/>
        </w:rPr>
        <w:t>.</w:t>
      </w:r>
    </w:p>
    <w:p w14:paraId="6F4F26DB" w14:textId="71237507" w:rsidR="00EB220B" w:rsidRPr="001E6440" w:rsidRDefault="00EB220B" w:rsidP="00C804A3">
      <w:pPr>
        <w:pStyle w:val="Lista"/>
        <w:numPr>
          <w:ilvl w:val="0"/>
          <w:numId w:val="10"/>
        </w:numPr>
        <w:spacing w:after="200" w:line="276" w:lineRule="auto"/>
        <w:contextualSpacing/>
        <w:jc w:val="both"/>
        <w:rPr>
          <w:rFonts w:ascii="Calibri" w:hAnsi="Calibri"/>
          <w:bCs/>
          <w:iCs/>
          <w:sz w:val="22"/>
          <w:szCs w:val="22"/>
        </w:rPr>
      </w:pPr>
      <w:r w:rsidRPr="00C56A3D">
        <w:rPr>
          <w:rFonts w:asciiTheme="minorHAnsi" w:hAnsiTheme="minorHAnsi"/>
          <w:sz w:val="22"/>
          <w:szCs w:val="22"/>
        </w:rPr>
        <w:t>Dostawca będzie zobowiązany do umieszczania na każdej fakturze</w:t>
      </w:r>
      <w:r w:rsidRPr="001E6440">
        <w:rPr>
          <w:rFonts w:ascii="Calibri" w:hAnsi="Calibri"/>
          <w:sz w:val="22"/>
          <w:szCs w:val="22"/>
        </w:rPr>
        <w:t xml:space="preserve"> VAT numeru Zamówienia Odbiorcy. </w:t>
      </w:r>
      <w:r w:rsidR="00661C7E">
        <w:rPr>
          <w:rFonts w:ascii="Calibri" w:hAnsi="Calibri"/>
          <w:sz w:val="22"/>
          <w:szCs w:val="22"/>
        </w:rPr>
        <w:t xml:space="preserve">Podstawą do wystawienia faktury VAT jest podpisany przez Strony protokół </w:t>
      </w:r>
      <w:r w:rsidR="00661C7E" w:rsidRPr="00482C0F">
        <w:rPr>
          <w:rFonts w:ascii="Calibri" w:hAnsi="Calibri"/>
          <w:sz w:val="22"/>
          <w:szCs w:val="22"/>
        </w:rPr>
        <w:t xml:space="preserve">odbioru </w:t>
      </w:r>
      <w:proofErr w:type="spellStart"/>
      <w:r w:rsidR="00661C7E" w:rsidRPr="00482C0F">
        <w:rPr>
          <w:rFonts w:ascii="Calibri" w:hAnsi="Calibri"/>
          <w:sz w:val="22"/>
          <w:szCs w:val="22"/>
        </w:rPr>
        <w:t>towar</w:t>
      </w:r>
      <w:r w:rsidR="00927951">
        <w:rPr>
          <w:rFonts w:ascii="Calibri" w:hAnsi="Calibri"/>
          <w:sz w:val="22"/>
          <w:szCs w:val="22"/>
        </w:rPr>
        <w:t>zó</w:t>
      </w:r>
      <w:r w:rsidR="00661C7E" w:rsidRPr="00482C0F">
        <w:rPr>
          <w:rFonts w:ascii="Calibri" w:hAnsi="Calibri"/>
          <w:sz w:val="22"/>
          <w:szCs w:val="22"/>
        </w:rPr>
        <w:t>u</w:t>
      </w:r>
      <w:proofErr w:type="spellEnd"/>
      <w:r w:rsidR="001C0329" w:rsidRPr="00482C0F">
        <w:rPr>
          <w:rFonts w:ascii="Calibri" w:hAnsi="Calibri"/>
          <w:sz w:val="22"/>
          <w:szCs w:val="22"/>
        </w:rPr>
        <w:t xml:space="preserve"> / dokument odbioru</w:t>
      </w:r>
      <w:r w:rsidR="00661C7E">
        <w:rPr>
          <w:rFonts w:ascii="Calibri" w:hAnsi="Calibri"/>
          <w:sz w:val="22"/>
          <w:szCs w:val="22"/>
        </w:rPr>
        <w:t>.</w:t>
      </w:r>
    </w:p>
    <w:p w14:paraId="7535F719" w14:textId="20FD84A8" w:rsidR="008A4621" w:rsidRPr="000616BE" w:rsidRDefault="00C354A3" w:rsidP="00C354A3">
      <w:pPr>
        <w:pStyle w:val="Lista"/>
        <w:numPr>
          <w:ilvl w:val="0"/>
          <w:numId w:val="10"/>
        </w:numPr>
        <w:spacing w:after="200" w:line="276" w:lineRule="auto"/>
        <w:contextualSpacing/>
        <w:jc w:val="both"/>
        <w:rPr>
          <w:rFonts w:ascii="Calibri" w:hAnsi="Calibri"/>
          <w:b/>
          <w:iCs/>
          <w:color w:val="FF0000"/>
          <w:sz w:val="22"/>
          <w:szCs w:val="22"/>
        </w:rPr>
      </w:pPr>
      <w:r w:rsidRPr="00C354A3">
        <w:rPr>
          <w:rFonts w:asciiTheme="minorHAnsi" w:hAnsiTheme="minorHAnsi"/>
          <w:sz w:val="22"/>
          <w:szCs w:val="22"/>
        </w:rPr>
        <w:lastRenderedPageBreak/>
        <w:t xml:space="preserve">W przypadku przekroczenia zaoferowanego czasu realizacji zamówienia (zdefiniowanego w pkt VI.2.) o co najmniej </w:t>
      </w:r>
      <w:r w:rsidR="00ED74DA" w:rsidRPr="00CE7917">
        <w:rPr>
          <w:rFonts w:ascii="Calibri" w:hAnsi="Calibri"/>
          <w:sz w:val="22"/>
          <w:szCs w:val="22"/>
          <w:highlight w:val="yellow"/>
        </w:rPr>
        <w:t>____</w:t>
      </w:r>
      <w:r w:rsidR="00ED74DA">
        <w:rPr>
          <w:rFonts w:ascii="Calibri" w:hAnsi="Calibri" w:cs="Arial"/>
          <w:bCs/>
          <w:sz w:val="22"/>
          <w:szCs w:val="22"/>
        </w:rPr>
        <w:t xml:space="preserve">   </w:t>
      </w:r>
      <w:r w:rsidRPr="00C354A3">
        <w:rPr>
          <w:rFonts w:asciiTheme="minorHAnsi" w:hAnsiTheme="minorHAnsi"/>
          <w:sz w:val="22"/>
          <w:szCs w:val="22"/>
        </w:rPr>
        <w:t xml:space="preserve">dni, Dostawca zapłaci Zamawiającemu karę umowną w wysokości 10% ceny ofertowej netto za przekroczenie terminu, a następnie kolejne 5% ceny ofertowej netto za każde kolejne </w:t>
      </w:r>
      <w:r w:rsidR="00ED74DA" w:rsidRPr="00CE7917">
        <w:rPr>
          <w:rFonts w:ascii="Calibri" w:hAnsi="Calibri"/>
          <w:sz w:val="22"/>
          <w:szCs w:val="22"/>
          <w:highlight w:val="yellow"/>
        </w:rPr>
        <w:t>____</w:t>
      </w:r>
      <w:r w:rsidR="00ED74DA">
        <w:rPr>
          <w:rFonts w:ascii="Calibri" w:hAnsi="Calibri" w:cs="Arial"/>
          <w:bCs/>
          <w:sz w:val="22"/>
          <w:szCs w:val="22"/>
        </w:rPr>
        <w:t xml:space="preserve">   </w:t>
      </w:r>
      <w:r w:rsidRPr="00C354A3">
        <w:rPr>
          <w:rFonts w:asciiTheme="minorHAnsi" w:hAnsiTheme="minorHAnsi"/>
          <w:sz w:val="22"/>
          <w:szCs w:val="22"/>
        </w:rPr>
        <w:t xml:space="preserve"> dni opóźnienia. Zamawiający będzie miał też uprawnienie do odstąpienia od umowy w przypadku przekroczenia zaoferowanego czasu realizacji zamówienia o co najmniej </w:t>
      </w:r>
      <w:r w:rsidR="00ED74DA" w:rsidRPr="00CE7917">
        <w:rPr>
          <w:rFonts w:ascii="Calibri" w:hAnsi="Calibri"/>
          <w:sz w:val="22"/>
          <w:szCs w:val="22"/>
          <w:highlight w:val="yellow"/>
        </w:rPr>
        <w:t>____</w:t>
      </w:r>
      <w:r w:rsidR="00ED74DA">
        <w:rPr>
          <w:rFonts w:ascii="Calibri" w:hAnsi="Calibri" w:cs="Arial"/>
          <w:bCs/>
          <w:sz w:val="22"/>
          <w:szCs w:val="22"/>
        </w:rPr>
        <w:t xml:space="preserve">   </w:t>
      </w:r>
      <w:r w:rsidRPr="00C354A3">
        <w:rPr>
          <w:rFonts w:asciiTheme="minorHAnsi" w:hAnsiTheme="minorHAnsi"/>
          <w:sz w:val="22"/>
          <w:szCs w:val="22"/>
        </w:rPr>
        <w:t>dni.</w:t>
      </w:r>
      <w:r w:rsidR="000A1ED6" w:rsidRPr="00043B28">
        <w:rPr>
          <w:rFonts w:ascii="Calibri" w:hAnsi="Calibri"/>
          <w:iCs/>
          <w:color w:val="FF0000"/>
          <w:sz w:val="22"/>
          <w:szCs w:val="22"/>
        </w:rPr>
        <w:t xml:space="preserve"> </w:t>
      </w:r>
    </w:p>
    <w:p w14:paraId="325581B4" w14:textId="77777777" w:rsidR="00933DE7" w:rsidRDefault="00933DE7" w:rsidP="00C804A3">
      <w:pPr>
        <w:pStyle w:val="Lista"/>
        <w:numPr>
          <w:ilvl w:val="0"/>
          <w:numId w:val="10"/>
        </w:numPr>
        <w:spacing w:after="200" w:line="276" w:lineRule="auto"/>
        <w:contextualSpacing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Odbiorcy przysługuje prawo dochodzenia odszkodowania przewyższającego wysokość zastrzeżonych kar umownych na zasadach ogólnych.</w:t>
      </w:r>
    </w:p>
    <w:p w14:paraId="155DA78A" w14:textId="77777777" w:rsidR="00933DE7" w:rsidRPr="00933DE7" w:rsidRDefault="00933DE7" w:rsidP="00C804A3">
      <w:pPr>
        <w:pStyle w:val="Lista"/>
        <w:numPr>
          <w:ilvl w:val="0"/>
          <w:numId w:val="10"/>
        </w:numPr>
        <w:spacing w:after="200" w:line="276" w:lineRule="auto"/>
        <w:contextualSpacing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Dostawca wyraża zgodę na potrącenie kar umownych przez Zamawiającego z przysługującego Dostawcy wynagrodzenia</w:t>
      </w:r>
      <w:r w:rsidR="00661C7E">
        <w:rPr>
          <w:rFonts w:ascii="Calibri" w:hAnsi="Calibri"/>
          <w:iCs/>
          <w:sz w:val="22"/>
          <w:szCs w:val="22"/>
        </w:rPr>
        <w:t xml:space="preserve"> w ramach </w:t>
      </w:r>
      <w:r w:rsidR="00C56A3D">
        <w:rPr>
          <w:rFonts w:ascii="Calibri" w:hAnsi="Calibri"/>
          <w:iCs/>
          <w:sz w:val="22"/>
          <w:szCs w:val="22"/>
        </w:rPr>
        <w:t xml:space="preserve">Umowy, tj. w ramach </w:t>
      </w:r>
      <w:r w:rsidR="00661C7E">
        <w:rPr>
          <w:rFonts w:ascii="Calibri" w:hAnsi="Calibri"/>
          <w:iCs/>
          <w:sz w:val="22"/>
          <w:szCs w:val="22"/>
        </w:rPr>
        <w:t>danego, poprzednich lub następnych zamówień</w:t>
      </w:r>
      <w:r>
        <w:rPr>
          <w:rFonts w:ascii="Calibri" w:hAnsi="Calibri"/>
          <w:iCs/>
          <w:sz w:val="22"/>
          <w:szCs w:val="22"/>
        </w:rPr>
        <w:t>.</w:t>
      </w:r>
    </w:p>
    <w:p w14:paraId="44F1281B" w14:textId="77777777" w:rsidR="008A4621" w:rsidRPr="008A4621" w:rsidRDefault="008A4621" w:rsidP="00C56A3D">
      <w:pPr>
        <w:pStyle w:val="Lista"/>
        <w:spacing w:after="200" w:line="276" w:lineRule="auto"/>
        <w:ind w:left="780" w:firstLine="0"/>
        <w:contextualSpacing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 </w:t>
      </w:r>
    </w:p>
    <w:p w14:paraId="729C7EE1" w14:textId="77777777" w:rsidR="00EB220B" w:rsidRPr="006963DE" w:rsidRDefault="00EB220B" w:rsidP="00EB220B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6963DE">
        <w:rPr>
          <w:rFonts w:ascii="Calibri" w:hAnsi="Calibri"/>
          <w:b/>
          <w:sz w:val="22"/>
          <w:szCs w:val="22"/>
        </w:rPr>
        <w:t>§ 3</w:t>
      </w:r>
    </w:p>
    <w:p w14:paraId="47AB404C" w14:textId="268C8631" w:rsidR="00D11A20" w:rsidRPr="00D11A20" w:rsidRDefault="00EB220B" w:rsidP="00D11A20">
      <w:pPr>
        <w:pStyle w:val="Lista"/>
        <w:numPr>
          <w:ilvl w:val="0"/>
          <w:numId w:val="3"/>
        </w:numPr>
        <w:tabs>
          <w:tab w:val="clear" w:pos="72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hAnsi="Calibri"/>
          <w:color w:val="FF0000"/>
          <w:sz w:val="22"/>
          <w:szCs w:val="22"/>
        </w:rPr>
      </w:pPr>
      <w:r w:rsidRPr="00D11A20">
        <w:rPr>
          <w:rFonts w:ascii="Calibri" w:hAnsi="Calibri"/>
          <w:sz w:val="22"/>
          <w:szCs w:val="22"/>
        </w:rPr>
        <w:t>Dostawy odbywać się będą na podstawie zamówień, określających ilość poszczególnych pozycji. Zamówienia składane będą za pośrednictwem poczty elektronicznej na adres:</w:t>
      </w:r>
      <w:r w:rsidR="00A05491" w:rsidRPr="00D11A20">
        <w:rPr>
          <w:rFonts w:ascii="Calibri" w:hAnsi="Calibri"/>
          <w:sz w:val="22"/>
          <w:szCs w:val="22"/>
        </w:rPr>
        <w:t xml:space="preserve"> </w:t>
      </w:r>
      <w:r w:rsidR="00CE7917" w:rsidRPr="00CE7917">
        <w:rPr>
          <w:rFonts w:ascii="Calibri" w:hAnsi="Calibri"/>
          <w:sz w:val="22"/>
          <w:szCs w:val="22"/>
          <w:highlight w:val="yellow"/>
        </w:rPr>
        <w:t>______________</w:t>
      </w:r>
      <w:r w:rsidR="00FC5A31" w:rsidRPr="00AC7F28">
        <w:rPr>
          <w:rFonts w:ascii="Calibri" w:hAnsi="Calibri"/>
          <w:b/>
          <w:color w:val="000000"/>
          <w:sz w:val="22"/>
          <w:szCs w:val="22"/>
        </w:rPr>
        <w:t>,</w:t>
      </w:r>
      <w:r w:rsidR="00FC5A31" w:rsidRPr="00B46ECE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FC5A31" w:rsidRPr="00AC7F28">
        <w:rPr>
          <w:rFonts w:ascii="Calibri" w:hAnsi="Calibri"/>
          <w:color w:val="000000"/>
          <w:sz w:val="22"/>
          <w:szCs w:val="22"/>
        </w:rPr>
        <w:t>tel.</w:t>
      </w:r>
      <w:r w:rsidR="00FC5A31" w:rsidRPr="00B46ECE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CE7917" w:rsidRPr="00CE7917">
        <w:rPr>
          <w:rFonts w:ascii="Calibri" w:hAnsi="Calibri"/>
          <w:sz w:val="22"/>
          <w:szCs w:val="22"/>
          <w:highlight w:val="yellow"/>
        </w:rPr>
        <w:t>______________</w:t>
      </w:r>
      <w:r w:rsidR="00CE7917">
        <w:rPr>
          <w:rFonts w:ascii="Calibri" w:hAnsi="Calibri"/>
          <w:sz w:val="22"/>
          <w:szCs w:val="22"/>
        </w:rPr>
        <w:t xml:space="preserve"> </w:t>
      </w:r>
    </w:p>
    <w:p w14:paraId="6FB7550F" w14:textId="7ED7E025" w:rsidR="00EB220B" w:rsidRPr="00D11A20" w:rsidRDefault="00EB220B" w:rsidP="00D11A20">
      <w:pPr>
        <w:pStyle w:val="Lista"/>
        <w:numPr>
          <w:ilvl w:val="0"/>
          <w:numId w:val="3"/>
        </w:numPr>
        <w:tabs>
          <w:tab w:val="clear" w:pos="72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D11A20">
        <w:rPr>
          <w:rFonts w:ascii="Calibri" w:hAnsi="Calibri"/>
          <w:color w:val="000000"/>
          <w:sz w:val="22"/>
          <w:szCs w:val="22"/>
        </w:rPr>
        <w:t>O zmianie swoich danych teleadresowych Dostawca poinformuje Odbiorcę formą elektroniczną. Taka zmiana nie będzie stanowić zmiany umowy.</w:t>
      </w:r>
    </w:p>
    <w:p w14:paraId="67471E8D" w14:textId="598BBCA6" w:rsidR="00EB220B" w:rsidRPr="00666907" w:rsidRDefault="00EB220B" w:rsidP="00EE2ADF">
      <w:pPr>
        <w:pStyle w:val="Lista"/>
        <w:numPr>
          <w:ilvl w:val="0"/>
          <w:numId w:val="3"/>
        </w:numPr>
        <w:tabs>
          <w:tab w:val="clear" w:pos="720"/>
          <w:tab w:val="num" w:pos="426"/>
          <w:tab w:val="left" w:pos="3828"/>
        </w:tabs>
        <w:spacing w:after="200" w:line="276" w:lineRule="auto"/>
        <w:ind w:left="426" w:hanging="426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6963DE">
        <w:rPr>
          <w:rFonts w:ascii="Calibri" w:hAnsi="Calibri"/>
          <w:color w:val="000000"/>
          <w:sz w:val="22"/>
          <w:szCs w:val="22"/>
        </w:rPr>
        <w:t xml:space="preserve">Dostawca będzie potwierdzał przyjęcie Zamówienia w </w:t>
      </w:r>
      <w:r w:rsidRPr="0050109C">
        <w:rPr>
          <w:rFonts w:ascii="Calibri" w:hAnsi="Calibri"/>
          <w:color w:val="000000"/>
          <w:sz w:val="22"/>
          <w:szCs w:val="22"/>
        </w:rPr>
        <w:t xml:space="preserve">terminie </w:t>
      </w:r>
      <w:r w:rsidRPr="00666907">
        <w:rPr>
          <w:rFonts w:ascii="Calibri" w:hAnsi="Calibri"/>
          <w:color w:val="000000"/>
          <w:sz w:val="22"/>
          <w:szCs w:val="22"/>
        </w:rPr>
        <w:t>do 3 dni roboczych od otrzymania</w:t>
      </w:r>
      <w:r w:rsidR="00793DE4">
        <w:rPr>
          <w:rFonts w:ascii="Calibri" w:hAnsi="Calibri"/>
          <w:color w:val="000000"/>
          <w:sz w:val="22"/>
          <w:szCs w:val="22"/>
        </w:rPr>
        <w:t xml:space="preserve"> w formie e-mail</w:t>
      </w:r>
      <w:r w:rsidRPr="00666907">
        <w:rPr>
          <w:rFonts w:ascii="Calibri" w:hAnsi="Calibri"/>
          <w:color w:val="000000"/>
          <w:sz w:val="22"/>
          <w:szCs w:val="22"/>
        </w:rPr>
        <w:t xml:space="preserve">. </w:t>
      </w:r>
      <w:r w:rsidR="00D16F0E">
        <w:rPr>
          <w:rFonts w:ascii="Calibri" w:hAnsi="Calibri"/>
          <w:color w:val="000000"/>
          <w:sz w:val="22"/>
          <w:szCs w:val="22"/>
        </w:rPr>
        <w:t>Brak potwierdzenia przyjęcia Zamówienia w terminie ww. terminie oznacza przyjęcie Zamówienia.</w:t>
      </w:r>
    </w:p>
    <w:p w14:paraId="3BA5FB13" w14:textId="75698ED7" w:rsidR="00393F50" w:rsidRPr="00360AE4" w:rsidRDefault="00EB220B" w:rsidP="00EE2ADF">
      <w:pPr>
        <w:pStyle w:val="Lista"/>
        <w:numPr>
          <w:ilvl w:val="0"/>
          <w:numId w:val="3"/>
        </w:numPr>
        <w:tabs>
          <w:tab w:val="clear" w:pos="72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360AE4">
        <w:rPr>
          <w:rFonts w:ascii="Calibri" w:hAnsi="Calibri"/>
          <w:sz w:val="22"/>
          <w:szCs w:val="22"/>
        </w:rPr>
        <w:t>Dosta</w:t>
      </w:r>
      <w:r w:rsidR="00DA4B1F" w:rsidRPr="00360AE4">
        <w:rPr>
          <w:rFonts w:ascii="Calibri" w:hAnsi="Calibri"/>
          <w:sz w:val="22"/>
          <w:szCs w:val="22"/>
        </w:rPr>
        <w:t xml:space="preserve">wca zobowiązuje się dostarczyć </w:t>
      </w:r>
      <w:r w:rsidRPr="00360AE4">
        <w:rPr>
          <w:rFonts w:ascii="Calibri" w:hAnsi="Calibri"/>
          <w:sz w:val="22"/>
          <w:szCs w:val="22"/>
        </w:rPr>
        <w:t xml:space="preserve">Odbiorcy zamówiony towar określony w Załączniku nr 1, </w:t>
      </w:r>
      <w:r w:rsidR="00360AE4" w:rsidRPr="00360AE4">
        <w:rPr>
          <w:rFonts w:ascii="Calibri" w:hAnsi="Calibri"/>
          <w:sz w:val="22"/>
          <w:szCs w:val="22"/>
        </w:rPr>
        <w:t>zgodnie z zadeklarowanymi w niej terminami</w:t>
      </w:r>
      <w:r w:rsidR="00C354A3">
        <w:rPr>
          <w:rFonts w:ascii="Calibri" w:hAnsi="Calibri"/>
          <w:sz w:val="22"/>
          <w:szCs w:val="22"/>
        </w:rPr>
        <w:t xml:space="preserve"> tj. do </w:t>
      </w:r>
      <w:r w:rsidR="00F92A26" w:rsidRPr="00CE7917">
        <w:rPr>
          <w:rFonts w:ascii="Calibri" w:hAnsi="Calibri"/>
          <w:sz w:val="22"/>
          <w:szCs w:val="22"/>
          <w:highlight w:val="yellow"/>
        </w:rPr>
        <w:t>____</w:t>
      </w:r>
      <w:r w:rsidR="00F92A26">
        <w:rPr>
          <w:rFonts w:ascii="Calibri" w:hAnsi="Calibri" w:cs="Arial"/>
          <w:bCs/>
          <w:sz w:val="22"/>
          <w:szCs w:val="22"/>
        </w:rPr>
        <w:t xml:space="preserve">   </w:t>
      </w:r>
      <w:r w:rsidR="00C354A3">
        <w:rPr>
          <w:rFonts w:ascii="Calibri" w:hAnsi="Calibri"/>
          <w:sz w:val="22"/>
          <w:szCs w:val="22"/>
        </w:rPr>
        <w:t>od momentu potwierdzenia przyjęcia zamówienia</w:t>
      </w:r>
      <w:r w:rsidR="00360AE4" w:rsidRPr="00360AE4">
        <w:rPr>
          <w:rFonts w:ascii="Calibri" w:hAnsi="Calibri"/>
          <w:sz w:val="22"/>
          <w:szCs w:val="22"/>
        </w:rPr>
        <w:t xml:space="preserve">. </w:t>
      </w:r>
    </w:p>
    <w:p w14:paraId="6A263978" w14:textId="77777777" w:rsidR="00EB220B" w:rsidRPr="006963DE" w:rsidRDefault="00EB220B" w:rsidP="00385EAA">
      <w:pPr>
        <w:pStyle w:val="Lista"/>
        <w:numPr>
          <w:ilvl w:val="0"/>
          <w:numId w:val="3"/>
        </w:numPr>
        <w:tabs>
          <w:tab w:val="clear" w:pos="72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6963DE">
        <w:rPr>
          <w:rFonts w:ascii="Calibri" w:hAnsi="Calibri"/>
          <w:color w:val="000000"/>
          <w:sz w:val="22"/>
          <w:szCs w:val="22"/>
        </w:rPr>
        <w:t>Dostawca będzie dostarczał zamawiane pozycje do wskazanego przez Odbiorcę miejsca, zwanego dalej Miejscem dostawy, własnym transportem</w:t>
      </w:r>
      <w:r w:rsidR="00131464">
        <w:rPr>
          <w:rFonts w:ascii="Calibri" w:hAnsi="Calibri"/>
          <w:color w:val="000000"/>
          <w:sz w:val="22"/>
          <w:szCs w:val="22"/>
        </w:rPr>
        <w:t>, na własną odpowiedzialność</w:t>
      </w:r>
      <w:r w:rsidRPr="006963DE">
        <w:rPr>
          <w:rFonts w:ascii="Calibri" w:hAnsi="Calibri"/>
          <w:color w:val="000000"/>
          <w:sz w:val="22"/>
          <w:szCs w:val="22"/>
        </w:rPr>
        <w:t xml:space="preserve"> i na własny koszt. </w:t>
      </w:r>
    </w:p>
    <w:p w14:paraId="57779106" w14:textId="30C3B4D6" w:rsidR="00EB220B" w:rsidRPr="006963DE" w:rsidRDefault="00C354A3" w:rsidP="00C354A3">
      <w:pPr>
        <w:pStyle w:val="Lista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</w:t>
      </w:r>
      <w:r w:rsidR="00EB220B" w:rsidRPr="006963DE">
        <w:rPr>
          <w:rFonts w:ascii="Calibri" w:hAnsi="Calibri"/>
          <w:color w:val="000000"/>
          <w:sz w:val="22"/>
          <w:szCs w:val="22"/>
        </w:rPr>
        <w:t xml:space="preserve">Za </w:t>
      </w:r>
      <w:r w:rsidR="00F51BCE" w:rsidRPr="006963DE">
        <w:rPr>
          <w:rFonts w:ascii="Calibri" w:hAnsi="Calibri"/>
          <w:color w:val="000000"/>
          <w:sz w:val="22"/>
          <w:szCs w:val="22"/>
        </w:rPr>
        <w:t xml:space="preserve">miejsce </w:t>
      </w:r>
      <w:r w:rsidR="00EB220B" w:rsidRPr="006963DE">
        <w:rPr>
          <w:rFonts w:ascii="Calibri" w:hAnsi="Calibri"/>
          <w:color w:val="000000"/>
          <w:sz w:val="22"/>
          <w:szCs w:val="22"/>
        </w:rPr>
        <w:t>dostawy przyjmuje się poniższ</w:t>
      </w:r>
      <w:r w:rsidR="0005163A">
        <w:rPr>
          <w:rFonts w:ascii="Calibri" w:hAnsi="Calibri"/>
          <w:color w:val="000000"/>
          <w:sz w:val="22"/>
          <w:szCs w:val="22"/>
        </w:rPr>
        <w:t>y</w:t>
      </w:r>
      <w:r w:rsidR="00EB220B" w:rsidRPr="006963DE">
        <w:rPr>
          <w:rFonts w:ascii="Calibri" w:hAnsi="Calibri"/>
          <w:color w:val="000000"/>
          <w:sz w:val="22"/>
          <w:szCs w:val="22"/>
        </w:rPr>
        <w:t xml:space="preserve"> adres:</w:t>
      </w:r>
      <w:r w:rsidR="00ED74DA" w:rsidRPr="00ED74DA">
        <w:rPr>
          <w:rFonts w:ascii="Calibri" w:hAnsi="Calibri"/>
          <w:sz w:val="22"/>
          <w:szCs w:val="22"/>
          <w:highlight w:val="yellow"/>
        </w:rPr>
        <w:t xml:space="preserve"> </w:t>
      </w:r>
      <w:r w:rsidR="00ED74DA" w:rsidRPr="00CE7917">
        <w:rPr>
          <w:rFonts w:ascii="Calibri" w:hAnsi="Calibri"/>
          <w:sz w:val="22"/>
          <w:szCs w:val="22"/>
          <w:highlight w:val="yellow"/>
        </w:rPr>
        <w:t>_____________________</w:t>
      </w:r>
    </w:p>
    <w:p w14:paraId="1FE99768" w14:textId="0A2C53C7" w:rsidR="00EB220B" w:rsidRPr="00385EAA" w:rsidRDefault="00EB220B" w:rsidP="00385EAA">
      <w:pPr>
        <w:pStyle w:val="Lista"/>
        <w:numPr>
          <w:ilvl w:val="0"/>
          <w:numId w:val="3"/>
        </w:numPr>
        <w:tabs>
          <w:tab w:val="clear" w:pos="72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385EAA">
        <w:rPr>
          <w:rFonts w:ascii="Calibri" w:hAnsi="Calibri"/>
          <w:color w:val="000000"/>
          <w:sz w:val="22"/>
          <w:szCs w:val="22"/>
        </w:rPr>
        <w:t xml:space="preserve">Zgodnie z treścią zapytania ofertowego </w:t>
      </w:r>
      <w:r w:rsidR="00ED74DA" w:rsidRPr="00CE7917">
        <w:rPr>
          <w:rFonts w:ascii="Calibri" w:hAnsi="Calibri"/>
          <w:sz w:val="22"/>
          <w:szCs w:val="22"/>
          <w:highlight w:val="yellow"/>
        </w:rPr>
        <w:t>_____________________</w:t>
      </w:r>
      <w:r w:rsidR="00ED74DA">
        <w:rPr>
          <w:rFonts w:asciiTheme="minorHAnsi" w:hAnsiTheme="minorHAnsi"/>
          <w:sz w:val="22"/>
          <w:szCs w:val="22"/>
        </w:rPr>
        <w:t xml:space="preserve"> </w:t>
      </w:r>
      <w:r w:rsidRPr="00385EAA">
        <w:rPr>
          <w:rFonts w:ascii="Calibri" w:hAnsi="Calibri"/>
          <w:color w:val="000000"/>
          <w:sz w:val="22"/>
          <w:szCs w:val="22"/>
        </w:rPr>
        <w:t xml:space="preserve"> Odbiorca  zastrzega sobie również możliwość składania zamówień tylko na poszczególne pozycje z wymienionych w tabeli oraz</w:t>
      </w:r>
      <w:r w:rsidR="00385EAA">
        <w:rPr>
          <w:rFonts w:ascii="Calibri" w:hAnsi="Calibri"/>
          <w:color w:val="000000"/>
          <w:sz w:val="22"/>
          <w:szCs w:val="22"/>
        </w:rPr>
        <w:t>,</w:t>
      </w:r>
      <w:r w:rsidRPr="00385EAA">
        <w:rPr>
          <w:rFonts w:ascii="Calibri" w:hAnsi="Calibri"/>
          <w:color w:val="000000"/>
          <w:sz w:val="22"/>
          <w:szCs w:val="22"/>
        </w:rPr>
        <w:t xml:space="preserve"> </w:t>
      </w:r>
      <w:r w:rsidR="00385EAA">
        <w:rPr>
          <w:rFonts w:ascii="Calibri" w:hAnsi="Calibri"/>
          <w:color w:val="000000"/>
          <w:sz w:val="22"/>
          <w:szCs w:val="22"/>
        </w:rPr>
        <w:br/>
        <w:t xml:space="preserve">że </w:t>
      </w:r>
      <w:r w:rsidRPr="00385EAA">
        <w:rPr>
          <w:rFonts w:ascii="Calibri" w:hAnsi="Calibri"/>
          <w:color w:val="000000"/>
          <w:sz w:val="22"/>
          <w:szCs w:val="22"/>
        </w:rPr>
        <w:t xml:space="preserve">zamawiane ilości mogą ulec zmianie w wyniku </w:t>
      </w:r>
      <w:r w:rsidRPr="00385EAA">
        <w:rPr>
          <w:rFonts w:ascii="Calibri" w:hAnsi="Calibri"/>
          <w:sz w:val="22"/>
          <w:szCs w:val="22"/>
        </w:rPr>
        <w:t>realizacji projektu.</w:t>
      </w:r>
      <w:r w:rsidR="005F54DE" w:rsidRPr="00385EAA">
        <w:rPr>
          <w:rFonts w:ascii="Calibri" w:hAnsi="Calibri"/>
          <w:sz w:val="22"/>
          <w:szCs w:val="22"/>
        </w:rPr>
        <w:t xml:space="preserve"> </w:t>
      </w:r>
      <w:r w:rsidRPr="00385EAA">
        <w:rPr>
          <w:rFonts w:ascii="Calibri" w:hAnsi="Calibri"/>
          <w:color w:val="000000"/>
          <w:sz w:val="22"/>
          <w:szCs w:val="22"/>
        </w:rPr>
        <w:t>W takim wypadku Dostawca może żądać jedynie wynagrodzenia należnego mu z tytułu wykonania części umowy</w:t>
      </w:r>
      <w:r w:rsidR="00131464" w:rsidRPr="00385EAA">
        <w:rPr>
          <w:rFonts w:ascii="Calibri" w:hAnsi="Calibri"/>
          <w:color w:val="000000"/>
          <w:sz w:val="22"/>
          <w:szCs w:val="22"/>
        </w:rPr>
        <w:t>.</w:t>
      </w:r>
    </w:p>
    <w:p w14:paraId="5F62399C" w14:textId="77777777" w:rsidR="007D4C29" w:rsidRPr="006F409A" w:rsidRDefault="00EB220B" w:rsidP="00EE2ADF">
      <w:pPr>
        <w:pStyle w:val="Lista"/>
        <w:numPr>
          <w:ilvl w:val="0"/>
          <w:numId w:val="3"/>
        </w:numPr>
        <w:tabs>
          <w:tab w:val="clear" w:pos="72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6963DE">
        <w:rPr>
          <w:rFonts w:ascii="Calibri" w:hAnsi="Calibri"/>
          <w:color w:val="000000"/>
          <w:sz w:val="22"/>
          <w:szCs w:val="22"/>
        </w:rPr>
        <w:t xml:space="preserve">Odbiorca dopuszcza zmianę umowy w formie aneksu w sytuacji, kiedy nastąpi ustawowa zmiana stawki VAT. Inicjatorem tej zmiany może być Odbiorca lub Dostawca. Zmiana wymaga zgłoszenia w formie pisemnej w ciągu 14 dni od powzięcia informacji stanowiącej podstawę do wprowadzenia zmian. Zmiana ta nie wpłynie na termin </w:t>
      </w:r>
    </w:p>
    <w:p w14:paraId="564904CA" w14:textId="77777777" w:rsidR="00C57A12" w:rsidRDefault="00EB220B" w:rsidP="006F409A">
      <w:pPr>
        <w:pStyle w:val="Lista"/>
        <w:spacing w:after="200" w:line="276" w:lineRule="auto"/>
        <w:ind w:left="426" w:firstLine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6963DE">
        <w:rPr>
          <w:rFonts w:ascii="Calibri" w:hAnsi="Calibri"/>
          <w:color w:val="000000"/>
          <w:sz w:val="22"/>
          <w:szCs w:val="22"/>
        </w:rPr>
        <w:t>wykonania prac i spowoduje zmianę wynagrodzenia Dostawcy brutto. Kwota netto wynagrodzenia pozostanie bez zmian</w:t>
      </w:r>
      <w:r w:rsidR="00B86FA0">
        <w:rPr>
          <w:rFonts w:ascii="Calibri" w:hAnsi="Calibri"/>
          <w:color w:val="000000"/>
          <w:sz w:val="22"/>
          <w:szCs w:val="22"/>
        </w:rPr>
        <w:t>.</w:t>
      </w:r>
    </w:p>
    <w:p w14:paraId="4A49A188" w14:textId="77777777" w:rsidR="00EB220B" w:rsidRPr="003D7F05" w:rsidRDefault="00EB220B" w:rsidP="00EE2ADF">
      <w:pPr>
        <w:pStyle w:val="Lista"/>
        <w:numPr>
          <w:ilvl w:val="0"/>
          <w:numId w:val="3"/>
        </w:numPr>
        <w:tabs>
          <w:tab w:val="clear" w:pos="72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C57A12">
        <w:rPr>
          <w:rFonts w:ascii="Calibri" w:hAnsi="Calibri"/>
          <w:sz w:val="22"/>
          <w:szCs w:val="22"/>
        </w:rPr>
        <w:t>Dostawca zobowiązany jest zapewnić takie warunki przechowywania i transportu od momentu jego wytworzenia do momentu jego dostawy Odbiorcy, które będą gwarantowały zachowanie wysokiej jakości zamawianych pozycji.</w:t>
      </w:r>
    </w:p>
    <w:p w14:paraId="3E8C7A71" w14:textId="4A5F4D88" w:rsidR="00B12500" w:rsidRPr="00C57A12" w:rsidRDefault="00131464" w:rsidP="00EE2ADF">
      <w:pPr>
        <w:pStyle w:val="Lista"/>
        <w:numPr>
          <w:ilvl w:val="0"/>
          <w:numId w:val="3"/>
        </w:numPr>
        <w:tabs>
          <w:tab w:val="clear" w:pos="72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Niniejsza Umowa nie kreuje po stronie Odbiorcy żadnego zobowiązania do nabycia jakichkolwiek produktów w </w:t>
      </w:r>
      <w:r w:rsidR="0035451B">
        <w:rPr>
          <w:rFonts w:ascii="Calibri" w:hAnsi="Calibri"/>
          <w:sz w:val="22"/>
          <w:szCs w:val="22"/>
        </w:rPr>
        <w:t>jakiejkolwiek</w:t>
      </w:r>
      <w:r>
        <w:rPr>
          <w:rFonts w:ascii="Calibri" w:hAnsi="Calibri"/>
          <w:sz w:val="22"/>
          <w:szCs w:val="22"/>
        </w:rPr>
        <w:t xml:space="preserve"> ilośc</w:t>
      </w:r>
      <w:r w:rsidR="0035451B">
        <w:rPr>
          <w:rFonts w:ascii="Calibri" w:hAnsi="Calibri"/>
          <w:sz w:val="22"/>
          <w:szCs w:val="22"/>
        </w:rPr>
        <w:t>i, w szczególności Odbiorca nie jest zobowiązany do składania jakichkolwiek zamówień.</w:t>
      </w:r>
    </w:p>
    <w:p w14:paraId="2E421EB6" w14:textId="77777777" w:rsidR="00EB220B" w:rsidRPr="001E6440" w:rsidRDefault="00EB220B" w:rsidP="00EB220B">
      <w:pPr>
        <w:pStyle w:val="Lista"/>
        <w:rPr>
          <w:rFonts w:ascii="Calibri" w:hAnsi="Calibri"/>
          <w:sz w:val="22"/>
          <w:szCs w:val="22"/>
        </w:rPr>
      </w:pPr>
    </w:p>
    <w:p w14:paraId="39A107E8" w14:textId="77777777" w:rsidR="00EB220B" w:rsidRPr="001E6440" w:rsidRDefault="00EB220B" w:rsidP="00EB220B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1E6440">
        <w:rPr>
          <w:rFonts w:ascii="Calibri" w:hAnsi="Calibri"/>
          <w:b/>
          <w:sz w:val="22"/>
          <w:szCs w:val="22"/>
        </w:rPr>
        <w:t>§  4</w:t>
      </w:r>
    </w:p>
    <w:p w14:paraId="71B91650" w14:textId="1605ED5D" w:rsidR="00A8474F" w:rsidRPr="00404872" w:rsidRDefault="00EB220B" w:rsidP="00EE2ADF">
      <w:pPr>
        <w:pStyle w:val="Lista"/>
        <w:numPr>
          <w:ilvl w:val="0"/>
          <w:numId w:val="6"/>
        </w:numPr>
        <w:tabs>
          <w:tab w:val="clear" w:pos="720"/>
        </w:tabs>
        <w:spacing w:after="200" w:line="276" w:lineRule="auto"/>
        <w:ind w:left="426" w:hanging="426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404872">
        <w:rPr>
          <w:rFonts w:ascii="Calibri" w:hAnsi="Calibri"/>
          <w:color w:val="000000"/>
          <w:sz w:val="22"/>
          <w:szCs w:val="22"/>
        </w:rPr>
        <w:t xml:space="preserve">Odbiorca zapewnia w miejscu i terminie dostawy obecność osoby upoważnionej do dokonania odbioru dostawy. </w:t>
      </w:r>
    </w:p>
    <w:p w14:paraId="53A87E2E" w14:textId="18E4C312" w:rsidR="00B12500" w:rsidRPr="00404872" w:rsidRDefault="00EB220B" w:rsidP="00404872">
      <w:pPr>
        <w:pStyle w:val="Lista"/>
        <w:spacing w:after="200" w:line="276" w:lineRule="auto"/>
        <w:ind w:left="426" w:firstLine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404872">
        <w:rPr>
          <w:rFonts w:ascii="Calibri" w:hAnsi="Calibri"/>
          <w:color w:val="000000"/>
          <w:sz w:val="22"/>
          <w:szCs w:val="22"/>
        </w:rPr>
        <w:t>Przyjmuje się, że osoba przebywająca w miejscu i terminie dostawy jest osobą upoważnioną do dokonania odbioru.</w:t>
      </w:r>
    </w:p>
    <w:p w14:paraId="01FD9A6F" w14:textId="7C6FC83F" w:rsidR="00EB220B" w:rsidRPr="00404872" w:rsidRDefault="00EB220B" w:rsidP="00EE2ADF">
      <w:pPr>
        <w:pStyle w:val="Lista"/>
        <w:numPr>
          <w:ilvl w:val="0"/>
          <w:numId w:val="6"/>
        </w:numPr>
        <w:tabs>
          <w:tab w:val="clear" w:pos="72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404872">
        <w:rPr>
          <w:rFonts w:ascii="Calibri" w:hAnsi="Calibri"/>
          <w:color w:val="000000"/>
          <w:sz w:val="22"/>
          <w:szCs w:val="22"/>
        </w:rPr>
        <w:t>Za moment dostawy przyjmuje się przekazanie towaru Odbiorcy, przedstawicielowi Odbiorcy lub osobie upoważnionej przez Odbiorcę – potwierdzone</w:t>
      </w:r>
      <w:r w:rsidR="00FA7ED3" w:rsidRPr="00404872">
        <w:rPr>
          <w:rFonts w:ascii="Calibri" w:hAnsi="Calibri"/>
          <w:color w:val="000000"/>
          <w:sz w:val="22"/>
          <w:szCs w:val="22"/>
        </w:rPr>
        <w:t xml:space="preserve"> podpisem na dokumencie W-Z dostarczanym wraz z towarem</w:t>
      </w:r>
      <w:r w:rsidRPr="00404872">
        <w:rPr>
          <w:rFonts w:ascii="Calibri" w:hAnsi="Calibri"/>
          <w:color w:val="000000"/>
          <w:sz w:val="22"/>
          <w:szCs w:val="22"/>
        </w:rPr>
        <w:t xml:space="preserve">  bądź moment uzasadnionej odmowy przyjęcia towaru.</w:t>
      </w:r>
    </w:p>
    <w:p w14:paraId="791A4121" w14:textId="67621351" w:rsidR="00EB220B" w:rsidRPr="00ED74DA" w:rsidRDefault="00EB220B" w:rsidP="00EE2ADF">
      <w:pPr>
        <w:pStyle w:val="Lista"/>
        <w:numPr>
          <w:ilvl w:val="0"/>
          <w:numId w:val="6"/>
        </w:numPr>
        <w:tabs>
          <w:tab w:val="clear" w:pos="72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404872">
        <w:rPr>
          <w:rFonts w:ascii="Calibri" w:hAnsi="Calibri"/>
          <w:color w:val="000000"/>
          <w:sz w:val="22"/>
          <w:szCs w:val="22"/>
        </w:rPr>
        <w:lastRenderedPageBreak/>
        <w:t>Z</w:t>
      </w:r>
      <w:r w:rsidRPr="001E6440">
        <w:rPr>
          <w:rFonts w:ascii="Calibri" w:hAnsi="Calibri" w:cs="Arial"/>
          <w:sz w:val="22"/>
          <w:szCs w:val="22"/>
        </w:rPr>
        <w:t xml:space="preserve"> momentem dostawy odpowiedzialność za produkt, jego zabezpieczenie i przechowywanie przechodzi na Odbiorcę.</w:t>
      </w:r>
    </w:p>
    <w:p w14:paraId="639C5527" w14:textId="77777777" w:rsidR="00ED74DA" w:rsidRPr="001E6440" w:rsidRDefault="00ED74DA" w:rsidP="00FA5A97">
      <w:pPr>
        <w:pStyle w:val="Lista"/>
        <w:spacing w:after="200" w:line="276" w:lineRule="auto"/>
        <w:ind w:left="0" w:firstLine="0"/>
        <w:contextualSpacing/>
        <w:jc w:val="both"/>
        <w:rPr>
          <w:rFonts w:ascii="Calibri" w:hAnsi="Calibri"/>
          <w:sz w:val="22"/>
          <w:szCs w:val="22"/>
        </w:rPr>
      </w:pPr>
    </w:p>
    <w:p w14:paraId="7F4180A7" w14:textId="77777777" w:rsidR="00EB220B" w:rsidRPr="001E6440" w:rsidRDefault="00EB220B" w:rsidP="00EB220B">
      <w:pPr>
        <w:jc w:val="both"/>
        <w:rPr>
          <w:rFonts w:ascii="Calibri" w:hAnsi="Calibri"/>
          <w:sz w:val="22"/>
          <w:szCs w:val="22"/>
        </w:rPr>
      </w:pPr>
    </w:p>
    <w:p w14:paraId="0EF18C91" w14:textId="77777777" w:rsidR="00EB220B" w:rsidRPr="001E6440" w:rsidRDefault="00EB220B" w:rsidP="00B86FA0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1E6440">
        <w:rPr>
          <w:rFonts w:ascii="Calibri" w:hAnsi="Calibri"/>
          <w:b/>
          <w:sz w:val="22"/>
          <w:szCs w:val="22"/>
        </w:rPr>
        <w:t>§ 5</w:t>
      </w:r>
    </w:p>
    <w:p w14:paraId="1A556487" w14:textId="74690617" w:rsidR="00EB220B" w:rsidRDefault="00EB220B" w:rsidP="00EB220B">
      <w:pPr>
        <w:pStyle w:val="Akapitzlist"/>
        <w:tabs>
          <w:tab w:val="left" w:pos="1701"/>
        </w:tabs>
        <w:overflowPunct w:val="0"/>
        <w:autoSpaceDE w:val="0"/>
        <w:ind w:left="0"/>
        <w:contextualSpacing/>
        <w:jc w:val="both"/>
        <w:rPr>
          <w:rFonts w:ascii="Calibri" w:hAnsi="Calibri" w:cs="Arial"/>
          <w:sz w:val="22"/>
          <w:szCs w:val="22"/>
        </w:rPr>
      </w:pPr>
      <w:r w:rsidRPr="001E6440">
        <w:rPr>
          <w:rFonts w:ascii="Calibri" w:hAnsi="Calibri" w:cs="Arial"/>
          <w:sz w:val="22"/>
          <w:szCs w:val="22"/>
        </w:rPr>
        <w:t>Dostawca zobowiązany jest powiadomić Odbiorcę niezwłocznie o każdym prawdopodobieństwie opóźnienia w dostawie zamawianych pozycji.</w:t>
      </w:r>
    </w:p>
    <w:p w14:paraId="58FE4F41" w14:textId="77777777" w:rsidR="008C1034" w:rsidRPr="001E6440" w:rsidRDefault="008C1034" w:rsidP="00EB220B">
      <w:pPr>
        <w:pStyle w:val="Akapitzlist"/>
        <w:tabs>
          <w:tab w:val="left" w:pos="1701"/>
        </w:tabs>
        <w:overflowPunct w:val="0"/>
        <w:autoSpaceDE w:val="0"/>
        <w:ind w:left="0"/>
        <w:contextualSpacing/>
        <w:jc w:val="both"/>
        <w:rPr>
          <w:rFonts w:ascii="Calibri" w:hAnsi="Calibri" w:cs="Arial"/>
          <w:sz w:val="22"/>
          <w:szCs w:val="22"/>
        </w:rPr>
      </w:pPr>
    </w:p>
    <w:p w14:paraId="2F336401" w14:textId="77777777" w:rsidR="00EB220B" w:rsidRPr="006963DE" w:rsidRDefault="00EB220B" w:rsidP="00B86FA0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1E6440">
        <w:rPr>
          <w:rFonts w:ascii="Calibri" w:hAnsi="Calibri"/>
          <w:b/>
          <w:sz w:val="22"/>
          <w:szCs w:val="22"/>
        </w:rPr>
        <w:t>§  6</w:t>
      </w:r>
    </w:p>
    <w:p w14:paraId="08E7A44F" w14:textId="6855E2B6" w:rsidR="00EB220B" w:rsidRPr="00FC4A7C" w:rsidRDefault="00EB220B" w:rsidP="00EE2ADF">
      <w:pPr>
        <w:pStyle w:val="Lista"/>
        <w:numPr>
          <w:ilvl w:val="0"/>
          <w:numId w:val="7"/>
        </w:numPr>
        <w:tabs>
          <w:tab w:val="clear" w:pos="720"/>
          <w:tab w:val="num" w:pos="567"/>
        </w:tabs>
        <w:spacing w:after="200" w:line="276" w:lineRule="auto"/>
        <w:ind w:left="426" w:hanging="426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C4A7C">
        <w:rPr>
          <w:rFonts w:ascii="Calibri" w:hAnsi="Calibri"/>
          <w:color w:val="000000"/>
          <w:sz w:val="22"/>
          <w:szCs w:val="22"/>
        </w:rPr>
        <w:t>Strony nie ponoszą odpowiedzialności za niedopełnienie zobowiązań wynikające ze zdarzeń niemożliwych do przewidzenia i pozostających poza ich kontrolą, zwane dalej: siłą wyższą.</w:t>
      </w:r>
    </w:p>
    <w:p w14:paraId="3997115D" w14:textId="41E7426C" w:rsidR="00EB220B" w:rsidRPr="00FC4A7C" w:rsidRDefault="00EB220B" w:rsidP="00EE2ADF">
      <w:pPr>
        <w:pStyle w:val="Lista"/>
        <w:numPr>
          <w:ilvl w:val="0"/>
          <w:numId w:val="7"/>
        </w:numPr>
        <w:tabs>
          <w:tab w:val="clear" w:pos="72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C4A7C">
        <w:rPr>
          <w:rFonts w:ascii="Calibri" w:hAnsi="Calibri"/>
          <w:color w:val="000000"/>
          <w:sz w:val="22"/>
          <w:szCs w:val="22"/>
        </w:rPr>
        <w:t>Terminy określone w niniejszej umowie ulegają odpowiednio przedłużeniu w przypadku wystąpienia siły wyższej.</w:t>
      </w:r>
    </w:p>
    <w:p w14:paraId="7381EC22" w14:textId="5FEC0F0F" w:rsidR="00EB220B" w:rsidRPr="00FC4A7C" w:rsidRDefault="00EB220B" w:rsidP="00EE2ADF">
      <w:pPr>
        <w:pStyle w:val="Lista"/>
        <w:numPr>
          <w:ilvl w:val="0"/>
          <w:numId w:val="7"/>
        </w:numPr>
        <w:tabs>
          <w:tab w:val="clear" w:pos="72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C4A7C">
        <w:rPr>
          <w:rFonts w:ascii="Calibri" w:hAnsi="Calibri"/>
          <w:color w:val="000000"/>
          <w:sz w:val="22"/>
          <w:szCs w:val="22"/>
        </w:rPr>
        <w:t>Przez siłę wyższą rozumie się w szczególności: wyjątkowe zdarzenia naturalne (np. powodzie, pożary, trzęsienia ziemi), działania zbrojne, epidemie, zamieszki, strajki, nowe akty prawne.</w:t>
      </w:r>
    </w:p>
    <w:p w14:paraId="5A4CBBE7" w14:textId="7E0AACE1" w:rsidR="00EB220B" w:rsidRPr="00FC4A7C" w:rsidRDefault="00EB220B" w:rsidP="00EE2ADF">
      <w:pPr>
        <w:pStyle w:val="Lista"/>
        <w:numPr>
          <w:ilvl w:val="0"/>
          <w:numId w:val="7"/>
        </w:numPr>
        <w:tabs>
          <w:tab w:val="clear" w:pos="72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C4A7C">
        <w:rPr>
          <w:rFonts w:ascii="Calibri" w:hAnsi="Calibri"/>
          <w:color w:val="000000"/>
          <w:sz w:val="22"/>
          <w:szCs w:val="22"/>
        </w:rPr>
        <w:t xml:space="preserve">W przypadku wystąpienia siły wyższej strony </w:t>
      </w:r>
      <w:r w:rsidR="007D4C29" w:rsidRPr="00FC4A7C">
        <w:rPr>
          <w:rFonts w:ascii="Calibri" w:hAnsi="Calibri"/>
          <w:color w:val="000000"/>
          <w:sz w:val="22"/>
          <w:szCs w:val="22"/>
        </w:rPr>
        <w:t xml:space="preserve">są </w:t>
      </w:r>
      <w:r w:rsidRPr="00FC4A7C">
        <w:rPr>
          <w:rFonts w:ascii="Calibri" w:hAnsi="Calibri"/>
          <w:color w:val="000000"/>
          <w:sz w:val="22"/>
          <w:szCs w:val="22"/>
        </w:rPr>
        <w:t>zobowiązane do niezwłocznego poinformowania drugiej strony oraz do pisemnego potwierdzenia wystąpienia siły wyższej, wraz z jej opisem oraz konsekwencjami dla realizacji zobowiązań, w terminie 7 dni od momentu wystąpienia zdarzenia.</w:t>
      </w:r>
    </w:p>
    <w:p w14:paraId="4CD167F5" w14:textId="7A972C4B" w:rsidR="00EB220B" w:rsidRPr="00B86FA0" w:rsidRDefault="00EB220B" w:rsidP="00EE2ADF">
      <w:pPr>
        <w:pStyle w:val="Lista"/>
        <w:numPr>
          <w:ilvl w:val="0"/>
          <w:numId w:val="7"/>
        </w:numPr>
        <w:tabs>
          <w:tab w:val="clear" w:pos="72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hAnsi="Calibri"/>
          <w:szCs w:val="22"/>
        </w:rPr>
      </w:pPr>
      <w:r w:rsidRPr="00FC4A7C">
        <w:rPr>
          <w:rFonts w:ascii="Calibri" w:hAnsi="Calibri"/>
          <w:color w:val="000000"/>
          <w:sz w:val="22"/>
          <w:szCs w:val="22"/>
        </w:rPr>
        <w:t>Przepisy powyższe nie dotyczą zobowiązań płatniczych Zamawiającego. Brak środków finansowych nie będzie uznawane za</w:t>
      </w:r>
      <w:r w:rsidRPr="001E6440">
        <w:rPr>
          <w:rFonts w:ascii="Calibri" w:hAnsi="Calibri"/>
          <w:szCs w:val="22"/>
        </w:rPr>
        <w:t xml:space="preserve"> siłę wyższą.</w:t>
      </w:r>
    </w:p>
    <w:p w14:paraId="188DF015" w14:textId="77777777" w:rsidR="00EB220B" w:rsidRPr="001E6440" w:rsidRDefault="00EB220B" w:rsidP="00EB220B">
      <w:pPr>
        <w:jc w:val="both"/>
        <w:rPr>
          <w:rFonts w:ascii="Calibri" w:hAnsi="Calibri"/>
          <w:sz w:val="22"/>
          <w:szCs w:val="22"/>
        </w:rPr>
      </w:pPr>
    </w:p>
    <w:p w14:paraId="18401373" w14:textId="77777777" w:rsidR="00EB220B" w:rsidRPr="001E6440" w:rsidRDefault="00EB220B" w:rsidP="00EB220B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1E6440">
        <w:rPr>
          <w:rFonts w:ascii="Calibri" w:hAnsi="Calibri"/>
          <w:b/>
          <w:sz w:val="22"/>
          <w:szCs w:val="22"/>
        </w:rPr>
        <w:t>§ 7</w:t>
      </w:r>
    </w:p>
    <w:p w14:paraId="73FCCE7B" w14:textId="77777777" w:rsidR="00FC4A7C" w:rsidRDefault="00EB220B" w:rsidP="00EE2ADF">
      <w:pPr>
        <w:pStyle w:val="Lista"/>
        <w:numPr>
          <w:ilvl w:val="0"/>
          <w:numId w:val="8"/>
        </w:numPr>
        <w:tabs>
          <w:tab w:val="clear" w:pos="720"/>
          <w:tab w:val="num" w:pos="426"/>
        </w:tabs>
        <w:spacing w:after="200" w:line="276" w:lineRule="auto"/>
        <w:ind w:left="567" w:hanging="567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C4A7C">
        <w:rPr>
          <w:rFonts w:ascii="Calibri" w:hAnsi="Calibri"/>
          <w:color w:val="000000"/>
          <w:sz w:val="22"/>
          <w:szCs w:val="22"/>
        </w:rPr>
        <w:t>Dostawca gwarantuje, że zamawiane pozycje będą dobrej</w:t>
      </w:r>
      <w:r w:rsidR="00FA7ED3" w:rsidRPr="00FC4A7C">
        <w:rPr>
          <w:rFonts w:ascii="Calibri" w:hAnsi="Calibri"/>
          <w:color w:val="000000"/>
          <w:sz w:val="22"/>
          <w:szCs w:val="22"/>
        </w:rPr>
        <w:t xml:space="preserve"> </w:t>
      </w:r>
      <w:r w:rsidRPr="00FC4A7C">
        <w:rPr>
          <w:rFonts w:ascii="Calibri" w:hAnsi="Calibri"/>
          <w:color w:val="000000"/>
          <w:sz w:val="22"/>
          <w:szCs w:val="22"/>
        </w:rPr>
        <w:t xml:space="preserve">jakości, wolne od </w:t>
      </w:r>
      <w:r w:rsidR="00FC4A7C">
        <w:rPr>
          <w:rFonts w:ascii="Calibri" w:hAnsi="Calibri"/>
          <w:color w:val="000000"/>
          <w:sz w:val="22"/>
          <w:szCs w:val="22"/>
        </w:rPr>
        <w:t xml:space="preserve">wad, zgodne z obowiązującymi </w:t>
      </w:r>
    </w:p>
    <w:p w14:paraId="62EEBD2F" w14:textId="07C0C75F" w:rsidR="007D4C29" w:rsidRPr="00FC4A7C" w:rsidRDefault="00FC4A7C" w:rsidP="00FC4A7C">
      <w:pPr>
        <w:pStyle w:val="Lista"/>
        <w:spacing w:after="200" w:line="276" w:lineRule="auto"/>
        <w:ind w:left="0" w:firstLine="0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</w:t>
      </w:r>
      <w:r w:rsidR="00EB220B" w:rsidRPr="00FC4A7C">
        <w:rPr>
          <w:rFonts w:ascii="Calibri" w:hAnsi="Calibri"/>
          <w:color w:val="000000"/>
          <w:sz w:val="22"/>
          <w:szCs w:val="22"/>
        </w:rPr>
        <w:t>przepisami prawa, z umową, Zamówieniem i przeznaczeniem.</w:t>
      </w:r>
    </w:p>
    <w:p w14:paraId="7BDC939B" w14:textId="14819DD9" w:rsidR="00C57A12" w:rsidRPr="00FC4A7C" w:rsidRDefault="00EB220B" w:rsidP="00EE2ADF">
      <w:pPr>
        <w:pStyle w:val="Lista"/>
        <w:numPr>
          <w:ilvl w:val="0"/>
          <w:numId w:val="8"/>
        </w:numPr>
        <w:tabs>
          <w:tab w:val="clear" w:pos="72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C4A7C">
        <w:rPr>
          <w:rFonts w:ascii="Calibri" w:hAnsi="Calibri"/>
          <w:color w:val="000000"/>
          <w:sz w:val="22"/>
          <w:szCs w:val="22"/>
        </w:rPr>
        <w:t xml:space="preserve">Odbiorca zobowiązany jest odebrać dostarczony przez Dostawcę towar zgodnie z umową i złożonym przez Odbiorcę Zamówieniem. </w:t>
      </w:r>
    </w:p>
    <w:p w14:paraId="581791DA" w14:textId="5F777D7D" w:rsidR="00EB220B" w:rsidRDefault="00EB220B" w:rsidP="00EE2ADF">
      <w:pPr>
        <w:pStyle w:val="Lista"/>
        <w:numPr>
          <w:ilvl w:val="0"/>
          <w:numId w:val="8"/>
        </w:numPr>
        <w:tabs>
          <w:tab w:val="clear" w:pos="720"/>
          <w:tab w:val="num" w:pos="567"/>
        </w:tabs>
        <w:spacing w:after="200"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1E6440">
        <w:rPr>
          <w:rFonts w:ascii="Calibri" w:hAnsi="Calibri"/>
          <w:sz w:val="22"/>
          <w:szCs w:val="22"/>
        </w:rPr>
        <w:t>W chwili odbioru towaru Odbiorca zobowiązany jest sprawdzić, czy zgadza się ilość, zgodność i jakość zewnętrzna</w:t>
      </w:r>
      <w:r w:rsidR="008C1034">
        <w:rPr>
          <w:rFonts w:ascii="Calibri" w:hAnsi="Calibri"/>
          <w:sz w:val="22"/>
          <w:szCs w:val="22"/>
        </w:rPr>
        <w:t xml:space="preserve"> </w:t>
      </w:r>
      <w:r w:rsidRPr="001E6440">
        <w:rPr>
          <w:rFonts w:ascii="Calibri" w:hAnsi="Calibri"/>
          <w:sz w:val="22"/>
          <w:szCs w:val="22"/>
        </w:rPr>
        <w:t>wynikająca z Zamówienia z rzeczywiście dostarczonymi. W przypadku niezgodności należy je wpisać na dokumencie przewozowym i zgłosić mailem lub faxem do Dostawcy, pod rygorem uznania przyjęcia towaru bez zastrzeżeń</w:t>
      </w:r>
      <w:r w:rsidR="00DB2DD2">
        <w:rPr>
          <w:rFonts w:ascii="Calibri" w:hAnsi="Calibri"/>
          <w:sz w:val="22"/>
          <w:szCs w:val="22"/>
        </w:rPr>
        <w:t>, chyba że wady zostaną dostrzeżone w terminie późniejszym</w:t>
      </w:r>
      <w:r w:rsidRPr="001E6440">
        <w:rPr>
          <w:rFonts w:ascii="Calibri" w:hAnsi="Calibri"/>
          <w:sz w:val="22"/>
          <w:szCs w:val="22"/>
        </w:rPr>
        <w:t xml:space="preserve">. </w:t>
      </w:r>
    </w:p>
    <w:p w14:paraId="1B432B71" w14:textId="06160BAA" w:rsidR="00157CCF" w:rsidRDefault="00157CCF" w:rsidP="00EE2ADF">
      <w:pPr>
        <w:pStyle w:val="Lista"/>
        <w:numPr>
          <w:ilvl w:val="0"/>
          <w:numId w:val="8"/>
        </w:numPr>
        <w:tabs>
          <w:tab w:val="clear" w:pos="720"/>
          <w:tab w:val="num" w:pos="567"/>
        </w:tabs>
        <w:spacing w:after="200"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gdyby wada towaru została zauważona w po dokonanym odbiorze Odbiorca może zgłosić Dostawcy reklamację.</w:t>
      </w:r>
    </w:p>
    <w:p w14:paraId="7AE66052" w14:textId="3860E9D3" w:rsidR="00157CCF" w:rsidRPr="00360AE4" w:rsidRDefault="00157CCF" w:rsidP="00EE2ADF">
      <w:pPr>
        <w:pStyle w:val="Lista"/>
        <w:numPr>
          <w:ilvl w:val="0"/>
          <w:numId w:val="8"/>
        </w:numPr>
        <w:tabs>
          <w:tab w:val="clear" w:pos="720"/>
          <w:tab w:val="num" w:pos="567"/>
        </w:tabs>
        <w:spacing w:after="200"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360AE4">
        <w:rPr>
          <w:rFonts w:ascii="Calibri" w:hAnsi="Calibri"/>
          <w:sz w:val="22"/>
          <w:szCs w:val="22"/>
        </w:rPr>
        <w:t xml:space="preserve">Reklamacje Odbiorcy będą załatwiane przez Dostawcę poprzez </w:t>
      </w:r>
      <w:r w:rsidR="00281891" w:rsidRPr="00360AE4">
        <w:rPr>
          <w:rFonts w:ascii="Calibri" w:hAnsi="Calibri"/>
          <w:b/>
          <w:sz w:val="22"/>
          <w:szCs w:val="22"/>
        </w:rPr>
        <w:t>rozpatrzenie słuszności reklamacji</w:t>
      </w:r>
      <w:r w:rsidR="00281891" w:rsidRPr="00360AE4">
        <w:rPr>
          <w:rFonts w:ascii="Calibri" w:hAnsi="Calibri"/>
          <w:sz w:val="22"/>
          <w:szCs w:val="22"/>
        </w:rPr>
        <w:t xml:space="preserve"> a następnie</w:t>
      </w:r>
      <w:r w:rsidR="00D75D5D" w:rsidRPr="00360AE4">
        <w:rPr>
          <w:rFonts w:ascii="Calibri" w:hAnsi="Calibri"/>
          <w:sz w:val="22"/>
          <w:szCs w:val="22"/>
        </w:rPr>
        <w:t>, gdy reklamacja zostanie rozpatrzona pozytywnie,</w:t>
      </w:r>
      <w:r w:rsidR="00281891" w:rsidRPr="00360AE4">
        <w:rPr>
          <w:rFonts w:ascii="Calibri" w:hAnsi="Calibri"/>
          <w:sz w:val="22"/>
          <w:szCs w:val="22"/>
        </w:rPr>
        <w:t xml:space="preserve"> </w:t>
      </w:r>
      <w:r w:rsidRPr="00360AE4">
        <w:rPr>
          <w:rFonts w:ascii="Calibri" w:hAnsi="Calibri"/>
          <w:sz w:val="22"/>
          <w:szCs w:val="22"/>
        </w:rPr>
        <w:t xml:space="preserve">dostarczenie przedmiotu dostawy wolnego od wad, </w:t>
      </w:r>
      <w:r w:rsidR="00281891" w:rsidRPr="00360AE4">
        <w:rPr>
          <w:rFonts w:ascii="Calibri" w:hAnsi="Calibri"/>
          <w:sz w:val="22"/>
          <w:szCs w:val="22"/>
        </w:rPr>
        <w:t xml:space="preserve">zgodnie z czasami dostawy podanymi w ofercie Dostawcy dla poszczególnych pozycji licząc </w:t>
      </w:r>
      <w:r w:rsidRPr="00360AE4">
        <w:rPr>
          <w:rFonts w:ascii="Calibri" w:hAnsi="Calibri"/>
          <w:sz w:val="22"/>
          <w:szCs w:val="22"/>
        </w:rPr>
        <w:t xml:space="preserve">od daty otrzymania zgłoszenia o wadzie. Dostarczenie nowego przedmiotu umowy wolnego od wad nastąpi na odpowiedzialność, koszt i ryzyko </w:t>
      </w:r>
      <w:r w:rsidR="001D424B" w:rsidRPr="00360AE4">
        <w:rPr>
          <w:rFonts w:ascii="Calibri" w:hAnsi="Calibri"/>
          <w:sz w:val="22"/>
          <w:szCs w:val="22"/>
        </w:rPr>
        <w:t>Dostawcy</w:t>
      </w:r>
      <w:r w:rsidRPr="00360AE4">
        <w:rPr>
          <w:rFonts w:ascii="Calibri" w:hAnsi="Calibri"/>
          <w:sz w:val="22"/>
          <w:szCs w:val="22"/>
        </w:rPr>
        <w:t>.</w:t>
      </w:r>
      <w:r w:rsidR="00281891" w:rsidRPr="00360AE4">
        <w:rPr>
          <w:rFonts w:ascii="Calibri" w:hAnsi="Calibri"/>
          <w:sz w:val="22"/>
          <w:szCs w:val="22"/>
        </w:rPr>
        <w:t xml:space="preserve"> </w:t>
      </w:r>
    </w:p>
    <w:p w14:paraId="60E14B38" w14:textId="6A8BA8C5" w:rsidR="00B75DDE" w:rsidRPr="00ED74DA" w:rsidRDefault="00281891" w:rsidP="00ED74DA">
      <w:pPr>
        <w:pStyle w:val="Lista"/>
        <w:numPr>
          <w:ilvl w:val="0"/>
          <w:numId w:val="8"/>
        </w:numPr>
        <w:tabs>
          <w:tab w:val="clear" w:pos="720"/>
          <w:tab w:val="num" w:pos="567"/>
        </w:tabs>
        <w:spacing w:after="200" w:line="276" w:lineRule="auto"/>
        <w:ind w:left="426" w:hanging="426"/>
        <w:contextualSpacing/>
        <w:jc w:val="both"/>
        <w:rPr>
          <w:rFonts w:ascii="Calibri" w:hAnsi="Calibri"/>
          <w:strike/>
          <w:sz w:val="22"/>
          <w:szCs w:val="22"/>
        </w:rPr>
      </w:pPr>
      <w:r w:rsidRPr="00281891">
        <w:rPr>
          <w:rFonts w:ascii="Calibri" w:hAnsi="Calibri"/>
          <w:sz w:val="22"/>
          <w:szCs w:val="22"/>
        </w:rPr>
        <w:t>W przypadku niedostarczenia towaru wolnego od wad w miejsce wadliwego w terminach określonych w pkt 5</w:t>
      </w:r>
      <w:r>
        <w:rPr>
          <w:rFonts w:ascii="Calibri" w:hAnsi="Calibri"/>
          <w:sz w:val="22"/>
          <w:szCs w:val="22"/>
        </w:rPr>
        <w:t xml:space="preserve"> </w:t>
      </w:r>
      <w:r w:rsidRPr="00281891">
        <w:rPr>
          <w:rFonts w:ascii="Calibri" w:hAnsi="Calibri"/>
          <w:iCs/>
          <w:color w:val="FF0000"/>
          <w:sz w:val="22"/>
          <w:szCs w:val="22"/>
        </w:rPr>
        <w:t xml:space="preserve"> </w:t>
      </w:r>
      <w:r w:rsidRPr="00281891">
        <w:rPr>
          <w:rFonts w:ascii="Calibri" w:hAnsi="Calibri"/>
          <w:iCs/>
          <w:sz w:val="22"/>
          <w:szCs w:val="22"/>
        </w:rPr>
        <w:t xml:space="preserve">Dostawca zapłaci Odbiorcy kary umowne </w:t>
      </w:r>
      <w:r w:rsidR="00AA5A99">
        <w:rPr>
          <w:rFonts w:ascii="Calibri" w:hAnsi="Calibri"/>
          <w:sz w:val="22"/>
          <w:szCs w:val="22"/>
        </w:rPr>
        <w:t>zgodnie z</w:t>
      </w:r>
      <w:r w:rsidR="007478C8" w:rsidRPr="00281891">
        <w:rPr>
          <w:rFonts w:ascii="Calibri" w:hAnsi="Calibri"/>
          <w:sz w:val="22"/>
          <w:szCs w:val="22"/>
        </w:rPr>
        <w:t xml:space="preserve"> par. 2 ust. </w:t>
      </w:r>
      <w:r w:rsidR="00655DDE">
        <w:rPr>
          <w:rFonts w:ascii="Calibri" w:hAnsi="Calibri"/>
          <w:sz w:val="22"/>
          <w:szCs w:val="22"/>
        </w:rPr>
        <w:t>6</w:t>
      </w:r>
      <w:r w:rsidR="00AA5A99">
        <w:rPr>
          <w:rFonts w:ascii="Calibri" w:hAnsi="Calibri"/>
          <w:sz w:val="22"/>
          <w:szCs w:val="22"/>
        </w:rPr>
        <w:t>,</w:t>
      </w:r>
      <w:r w:rsidR="007478C8" w:rsidRPr="00281891">
        <w:rPr>
          <w:rFonts w:ascii="Calibri" w:hAnsi="Calibri"/>
          <w:sz w:val="22"/>
          <w:szCs w:val="22"/>
        </w:rPr>
        <w:t xml:space="preserve"> ust. </w:t>
      </w:r>
      <w:r w:rsidR="00655DDE">
        <w:rPr>
          <w:rFonts w:ascii="Calibri" w:hAnsi="Calibri"/>
          <w:sz w:val="22"/>
          <w:szCs w:val="22"/>
        </w:rPr>
        <w:t>7</w:t>
      </w:r>
      <w:r w:rsidR="00AA5A99">
        <w:rPr>
          <w:rFonts w:ascii="Calibri" w:hAnsi="Calibri"/>
          <w:sz w:val="22"/>
          <w:szCs w:val="22"/>
        </w:rPr>
        <w:t xml:space="preserve"> i </w:t>
      </w:r>
      <w:r w:rsidR="007478C8" w:rsidRPr="00281891">
        <w:rPr>
          <w:rFonts w:ascii="Calibri" w:hAnsi="Calibri"/>
          <w:sz w:val="22"/>
          <w:szCs w:val="22"/>
        </w:rPr>
        <w:t xml:space="preserve"> </w:t>
      </w:r>
      <w:r w:rsidR="00AA5A99" w:rsidRPr="00281891">
        <w:rPr>
          <w:rFonts w:ascii="Calibri" w:hAnsi="Calibri"/>
          <w:sz w:val="22"/>
          <w:szCs w:val="22"/>
        </w:rPr>
        <w:t xml:space="preserve">ust. </w:t>
      </w:r>
      <w:r w:rsidR="00655DDE">
        <w:rPr>
          <w:rFonts w:ascii="Calibri" w:hAnsi="Calibri"/>
          <w:sz w:val="22"/>
          <w:szCs w:val="22"/>
        </w:rPr>
        <w:t>8</w:t>
      </w:r>
      <w:r w:rsidR="007478C8" w:rsidRPr="00281891">
        <w:rPr>
          <w:rFonts w:ascii="Calibri" w:hAnsi="Calibri"/>
          <w:sz w:val="22"/>
          <w:szCs w:val="22"/>
        </w:rPr>
        <w:t>.</w:t>
      </w:r>
      <w:bookmarkStart w:id="0" w:name="_GoBack"/>
      <w:bookmarkEnd w:id="0"/>
    </w:p>
    <w:p w14:paraId="3E0F8427" w14:textId="77777777" w:rsidR="00B75DDE" w:rsidRDefault="00B75DDE" w:rsidP="00EB220B">
      <w:pPr>
        <w:pStyle w:val="Tekstpodstawowy"/>
        <w:jc w:val="center"/>
        <w:rPr>
          <w:rFonts w:ascii="Calibri" w:hAnsi="Calibri"/>
          <w:b/>
          <w:sz w:val="22"/>
          <w:szCs w:val="22"/>
        </w:rPr>
      </w:pPr>
    </w:p>
    <w:p w14:paraId="04EDC57D" w14:textId="77777777" w:rsidR="00EB220B" w:rsidRPr="001E6440" w:rsidRDefault="00EB220B" w:rsidP="00EB220B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1E6440">
        <w:rPr>
          <w:rFonts w:ascii="Calibri" w:hAnsi="Calibri"/>
          <w:b/>
          <w:sz w:val="22"/>
          <w:szCs w:val="22"/>
        </w:rPr>
        <w:t>§ 8</w:t>
      </w:r>
    </w:p>
    <w:p w14:paraId="30BDF027" w14:textId="07BFF751" w:rsidR="00EB220B" w:rsidRPr="001E6440" w:rsidRDefault="00EB220B" w:rsidP="00EE2ADF">
      <w:pPr>
        <w:pStyle w:val="Lista"/>
        <w:numPr>
          <w:ilvl w:val="0"/>
          <w:numId w:val="5"/>
        </w:numPr>
        <w:tabs>
          <w:tab w:val="clear" w:pos="720"/>
        </w:tabs>
        <w:spacing w:after="200"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1E6440">
        <w:rPr>
          <w:rFonts w:ascii="Calibri" w:hAnsi="Calibri"/>
          <w:sz w:val="22"/>
          <w:szCs w:val="22"/>
        </w:rPr>
        <w:t xml:space="preserve">Umowa wchodzi w życie z dniem podpisania i zostaje zawarta na czas </w:t>
      </w:r>
      <w:r w:rsidR="00FA5A97">
        <w:rPr>
          <w:rFonts w:ascii="Calibri" w:hAnsi="Calibri"/>
          <w:sz w:val="22"/>
          <w:szCs w:val="22"/>
        </w:rPr>
        <w:t>12</w:t>
      </w:r>
      <w:r w:rsidRPr="001E6440">
        <w:rPr>
          <w:rFonts w:ascii="Calibri" w:hAnsi="Calibri"/>
          <w:sz w:val="22"/>
          <w:szCs w:val="22"/>
        </w:rPr>
        <w:t xml:space="preserve"> miesięcy, licząc od daty podpisania umów, wyrażonej w komparycji. </w:t>
      </w:r>
    </w:p>
    <w:p w14:paraId="01B2D44D" w14:textId="77777777" w:rsidR="00EB220B" w:rsidRPr="001E6440" w:rsidRDefault="00EB220B" w:rsidP="00EE2ADF">
      <w:pPr>
        <w:pStyle w:val="Lista"/>
        <w:numPr>
          <w:ilvl w:val="0"/>
          <w:numId w:val="5"/>
        </w:numPr>
        <w:tabs>
          <w:tab w:val="clear" w:pos="720"/>
        </w:tabs>
        <w:spacing w:after="200"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1E6440">
        <w:rPr>
          <w:rFonts w:ascii="Calibri" w:hAnsi="Calibri"/>
          <w:sz w:val="22"/>
          <w:szCs w:val="22"/>
        </w:rPr>
        <w:t xml:space="preserve">Każda ze stron może rozwiązać niniejszą umowę </w:t>
      </w:r>
      <w:r w:rsidRPr="00C57A12">
        <w:rPr>
          <w:rFonts w:ascii="Calibri" w:hAnsi="Calibri"/>
          <w:sz w:val="22"/>
          <w:szCs w:val="22"/>
        </w:rPr>
        <w:t>z 1-miesięcznym wypowiedzeniem</w:t>
      </w:r>
      <w:r w:rsidR="007D4C29">
        <w:rPr>
          <w:rFonts w:ascii="Calibri" w:hAnsi="Calibri"/>
          <w:sz w:val="22"/>
          <w:szCs w:val="22"/>
        </w:rPr>
        <w:t>.</w:t>
      </w:r>
      <w:r w:rsidRPr="001E6440">
        <w:rPr>
          <w:rFonts w:ascii="Calibri" w:hAnsi="Calibri"/>
          <w:sz w:val="22"/>
          <w:szCs w:val="22"/>
        </w:rPr>
        <w:t xml:space="preserve"> </w:t>
      </w:r>
    </w:p>
    <w:p w14:paraId="44873011" w14:textId="77777777" w:rsidR="00EB220B" w:rsidRPr="001E6440" w:rsidRDefault="00EB220B" w:rsidP="00EB220B">
      <w:pPr>
        <w:pStyle w:val="Lista"/>
        <w:ind w:left="0" w:firstLine="0"/>
        <w:jc w:val="both"/>
        <w:rPr>
          <w:rFonts w:ascii="Calibri" w:hAnsi="Calibri"/>
          <w:sz w:val="22"/>
          <w:szCs w:val="22"/>
        </w:rPr>
      </w:pPr>
    </w:p>
    <w:p w14:paraId="7F7B95B3" w14:textId="77777777" w:rsidR="00ED74DA" w:rsidRDefault="00ED74DA" w:rsidP="00EB220B">
      <w:pPr>
        <w:pStyle w:val="Tekstpodstawowy"/>
        <w:jc w:val="center"/>
        <w:rPr>
          <w:rFonts w:ascii="Calibri" w:hAnsi="Calibri"/>
          <w:b/>
          <w:sz w:val="22"/>
          <w:szCs w:val="22"/>
        </w:rPr>
      </w:pPr>
    </w:p>
    <w:p w14:paraId="114BC875" w14:textId="77777777" w:rsidR="00EB220B" w:rsidRPr="001E6440" w:rsidRDefault="00EB220B" w:rsidP="00EB220B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1E6440">
        <w:rPr>
          <w:rFonts w:ascii="Calibri" w:hAnsi="Calibri"/>
          <w:b/>
          <w:sz w:val="22"/>
          <w:szCs w:val="22"/>
        </w:rPr>
        <w:t>§  9</w:t>
      </w:r>
    </w:p>
    <w:p w14:paraId="2355F78A" w14:textId="77777777" w:rsidR="00EB220B" w:rsidRPr="001E6440" w:rsidRDefault="00EB220B" w:rsidP="003D7F05">
      <w:pPr>
        <w:pStyle w:val="Tekstpodstawowywcity"/>
        <w:suppressAutoHyphens w:val="0"/>
        <w:rPr>
          <w:rFonts w:ascii="Calibri" w:hAnsi="Calibri"/>
          <w:szCs w:val="22"/>
        </w:rPr>
      </w:pPr>
      <w:r w:rsidRPr="001E6440">
        <w:rPr>
          <w:rFonts w:ascii="Calibri" w:hAnsi="Calibri"/>
          <w:szCs w:val="22"/>
        </w:rPr>
        <w:t>Wszelkie informacje związane ze współpracą między stronami, w szczególności dotyczące procesu negocjacji, komunikacji między stronami, szczegółów zawartych porozumień</w:t>
      </w:r>
      <w:r w:rsidR="00351BF3">
        <w:rPr>
          <w:rFonts w:ascii="Calibri" w:hAnsi="Calibri"/>
          <w:szCs w:val="22"/>
        </w:rPr>
        <w:t>, ilości składanych zamówień, zakresu składanych zamówień</w:t>
      </w:r>
      <w:r w:rsidRPr="006C5E33">
        <w:rPr>
          <w:rFonts w:ascii="Calibri" w:hAnsi="Calibri"/>
          <w:szCs w:val="22"/>
        </w:rPr>
        <w:t xml:space="preserve">, </w:t>
      </w:r>
      <w:r w:rsidRPr="006E18B4">
        <w:rPr>
          <w:rFonts w:ascii="Calibri" w:hAnsi="Calibri"/>
          <w:szCs w:val="22"/>
        </w:rPr>
        <w:t>itp. stanowią tajemnicę handlową</w:t>
      </w:r>
      <w:r w:rsidRPr="001E6440">
        <w:rPr>
          <w:rFonts w:ascii="Calibri" w:hAnsi="Calibri"/>
          <w:szCs w:val="22"/>
        </w:rPr>
        <w:t xml:space="preserve"> </w:t>
      </w:r>
      <w:r w:rsidR="00B44E92">
        <w:rPr>
          <w:rFonts w:ascii="Calibri" w:hAnsi="Calibri"/>
          <w:szCs w:val="22"/>
          <w:lang w:val="x-none"/>
        </w:rPr>
        <w:t>z wyjątkiem informacji wymaganych zasadą konkurencyjności w Programie Operacyjnym Inteligentny Rozwój.</w:t>
      </w:r>
      <w:r w:rsidR="00B44E92">
        <w:rPr>
          <w:rFonts w:ascii="Calibri" w:hAnsi="Calibri"/>
          <w:szCs w:val="22"/>
        </w:rPr>
        <w:t xml:space="preserve"> </w:t>
      </w:r>
      <w:r w:rsidRPr="001E6440">
        <w:rPr>
          <w:rFonts w:ascii="Calibri" w:hAnsi="Calibri"/>
          <w:szCs w:val="22"/>
        </w:rPr>
        <w:t>Stronom przysługuje jednak prawo do informowania osób trzecich o fakcie zawarcia umowy.</w:t>
      </w:r>
    </w:p>
    <w:p w14:paraId="6AA3D169" w14:textId="77777777" w:rsidR="00EB220B" w:rsidRDefault="00EB220B" w:rsidP="00EB220B">
      <w:pPr>
        <w:jc w:val="both"/>
        <w:rPr>
          <w:rFonts w:ascii="Calibri" w:hAnsi="Calibri"/>
          <w:sz w:val="22"/>
          <w:szCs w:val="22"/>
        </w:rPr>
      </w:pPr>
    </w:p>
    <w:p w14:paraId="432B00BE" w14:textId="77777777" w:rsidR="00ED74DA" w:rsidRPr="001E6440" w:rsidRDefault="00ED74DA" w:rsidP="00EB220B">
      <w:pPr>
        <w:jc w:val="both"/>
        <w:rPr>
          <w:rFonts w:ascii="Calibri" w:hAnsi="Calibri"/>
          <w:sz w:val="22"/>
          <w:szCs w:val="22"/>
        </w:rPr>
      </w:pPr>
    </w:p>
    <w:p w14:paraId="29A58C6D" w14:textId="77777777" w:rsidR="00EB220B" w:rsidRPr="001E6440" w:rsidRDefault="00EB220B" w:rsidP="00EB220B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1E6440">
        <w:rPr>
          <w:rFonts w:ascii="Calibri" w:hAnsi="Calibri"/>
          <w:b/>
          <w:sz w:val="22"/>
          <w:szCs w:val="22"/>
        </w:rPr>
        <w:t>§ 10</w:t>
      </w:r>
    </w:p>
    <w:p w14:paraId="4F08FEEC" w14:textId="77777777" w:rsidR="00EB220B" w:rsidRPr="001E6440" w:rsidRDefault="00EB220B" w:rsidP="00EE2ADF">
      <w:pPr>
        <w:pStyle w:val="Lista"/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1E6440">
        <w:rPr>
          <w:rFonts w:ascii="Calibri" w:hAnsi="Calibri"/>
          <w:sz w:val="22"/>
          <w:szCs w:val="22"/>
        </w:rPr>
        <w:t>Wszelkie zmiany postanowień niniejszej umowy, w tym załączników do umowy wymagają zachowania formy pisemnej.</w:t>
      </w:r>
    </w:p>
    <w:p w14:paraId="27288EF5" w14:textId="77777777" w:rsidR="00EB220B" w:rsidRPr="001E6440" w:rsidRDefault="00EB220B" w:rsidP="00EE2ADF">
      <w:pPr>
        <w:pStyle w:val="Lista"/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1E6440">
        <w:rPr>
          <w:rFonts w:ascii="Calibri" w:hAnsi="Calibri"/>
          <w:sz w:val="22"/>
          <w:szCs w:val="22"/>
        </w:rPr>
        <w:t>Ilekroć mowa w niniejszej umowie o czynności w formie pisemnej lub formie elektronicznej przyjmuje się, że forma ta została zastrzeżona pod rygorem nieważności.</w:t>
      </w:r>
    </w:p>
    <w:p w14:paraId="5A012412" w14:textId="77777777" w:rsidR="00EB220B" w:rsidRPr="001E6440" w:rsidRDefault="00EB220B" w:rsidP="00EE2ADF">
      <w:pPr>
        <w:pStyle w:val="Lista"/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1E6440">
        <w:rPr>
          <w:rFonts w:ascii="Calibri" w:hAnsi="Calibri"/>
          <w:sz w:val="22"/>
          <w:szCs w:val="22"/>
        </w:rPr>
        <w:t>Wszelkie spory powstałe w związku z zawarciem lub wykonywaniem umowy, których nie uda się stronom rozwiązać w drodze negocjacji, będą rozstrzygane przez sąd powszechny właściwy dla siedziby Odbiorcy.</w:t>
      </w:r>
    </w:p>
    <w:p w14:paraId="1D643684" w14:textId="2E30DC57" w:rsidR="00EB220B" w:rsidRPr="00FC4A7C" w:rsidRDefault="00EB220B" w:rsidP="00EE2ADF">
      <w:pPr>
        <w:pStyle w:val="Lista"/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1E6440">
        <w:rPr>
          <w:rFonts w:ascii="Calibri" w:hAnsi="Calibri"/>
          <w:sz w:val="22"/>
          <w:szCs w:val="22"/>
        </w:rPr>
        <w:t>Umowę sporządzono w dwóch jednobrzmiących egzemplarzach po jednym dla każdej ze stron.</w:t>
      </w:r>
    </w:p>
    <w:p w14:paraId="23A6CC64" w14:textId="77777777" w:rsidR="00DB2DD2" w:rsidRPr="001E6440" w:rsidRDefault="00DB2DD2" w:rsidP="00EB220B">
      <w:pPr>
        <w:jc w:val="both"/>
        <w:rPr>
          <w:rFonts w:ascii="Calibri" w:hAnsi="Calibri" w:cs="Arial"/>
          <w:sz w:val="22"/>
          <w:szCs w:val="22"/>
        </w:rPr>
      </w:pPr>
    </w:p>
    <w:p w14:paraId="50FBDF6F" w14:textId="77777777" w:rsidR="00EB220B" w:rsidRPr="001E6440" w:rsidRDefault="00EB220B" w:rsidP="00EB220B">
      <w:pPr>
        <w:pStyle w:val="Lista-kontynuacja"/>
        <w:jc w:val="both"/>
        <w:rPr>
          <w:b/>
        </w:rPr>
      </w:pPr>
      <w:r w:rsidRPr="001E6440">
        <w:rPr>
          <w:b/>
        </w:rPr>
        <w:t>W imieniu Odbiorcy</w:t>
      </w:r>
      <w:r w:rsidRPr="001E6440">
        <w:rPr>
          <w:b/>
        </w:rPr>
        <w:tab/>
      </w:r>
      <w:r w:rsidRPr="001E6440">
        <w:rPr>
          <w:b/>
        </w:rPr>
        <w:tab/>
      </w:r>
      <w:r w:rsidRPr="001E6440">
        <w:rPr>
          <w:b/>
        </w:rPr>
        <w:tab/>
      </w:r>
      <w:r w:rsidRPr="001E6440">
        <w:rPr>
          <w:b/>
        </w:rPr>
        <w:tab/>
      </w:r>
      <w:r w:rsidRPr="001E6440">
        <w:rPr>
          <w:b/>
        </w:rPr>
        <w:tab/>
      </w:r>
      <w:r w:rsidRPr="001E6440">
        <w:rPr>
          <w:b/>
        </w:rPr>
        <w:tab/>
      </w:r>
      <w:r w:rsidRPr="001E6440">
        <w:rPr>
          <w:b/>
        </w:rPr>
        <w:tab/>
      </w:r>
      <w:r w:rsidRPr="001E6440">
        <w:rPr>
          <w:b/>
        </w:rPr>
        <w:tab/>
        <w:t>W imieniu Dostawcy</w:t>
      </w:r>
    </w:p>
    <w:p w14:paraId="69B78D9F" w14:textId="77777777" w:rsidR="00BE4A31" w:rsidRPr="001E6440" w:rsidRDefault="00BE4A31" w:rsidP="00BE4A31">
      <w:pPr>
        <w:rPr>
          <w:rFonts w:ascii="Calibri" w:hAnsi="Calibri"/>
          <w:sz w:val="22"/>
          <w:szCs w:val="22"/>
        </w:rPr>
      </w:pPr>
    </w:p>
    <w:sectPr w:rsidR="00BE4A31" w:rsidRPr="001E6440" w:rsidSect="00FE3695">
      <w:type w:val="continuous"/>
      <w:pgSz w:w="11907" w:h="16840" w:code="9"/>
      <w:pgMar w:top="1560" w:right="680" w:bottom="1134" w:left="680" w:header="397" w:footer="44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576E5" w14:textId="77777777" w:rsidR="002F49DF" w:rsidRDefault="002F49DF">
      <w:r>
        <w:separator/>
      </w:r>
    </w:p>
  </w:endnote>
  <w:endnote w:type="continuationSeparator" w:id="0">
    <w:p w14:paraId="796DA5D3" w14:textId="77777777" w:rsidR="002F49DF" w:rsidRDefault="002F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40718" w14:textId="1D7B1D02" w:rsidR="00FE3695" w:rsidRDefault="00FE3695" w:rsidP="00FE3695">
    <w:r>
      <w:rPr>
        <w:noProof/>
      </w:rPr>
      <w:drawing>
        <wp:anchor distT="0" distB="0" distL="114300" distR="114300" simplePos="0" relativeHeight="251659776" behindDoc="0" locked="0" layoutInCell="1" allowOverlap="1" wp14:anchorId="3297569D" wp14:editId="793C6852">
          <wp:simplePos x="0" y="0"/>
          <wp:positionH relativeFrom="column">
            <wp:posOffset>5069840</wp:posOffset>
          </wp:positionH>
          <wp:positionV relativeFrom="paragraph">
            <wp:posOffset>100965</wp:posOffset>
          </wp:positionV>
          <wp:extent cx="1598295" cy="666750"/>
          <wp:effectExtent l="0" t="0" r="1905" b="0"/>
          <wp:wrapNone/>
          <wp:docPr id="10" name="Obraz 10" descr="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E0FE01" w14:textId="74E6BD56" w:rsidR="00FE3695" w:rsidRDefault="00FE3695" w:rsidP="00FE3695">
    <w:pPr>
      <w:rPr>
        <w:noProof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72E28DCA" wp14:editId="72EC78E4">
          <wp:simplePos x="0" y="0"/>
          <wp:positionH relativeFrom="column">
            <wp:posOffset>2152015</wp:posOffset>
          </wp:positionH>
          <wp:positionV relativeFrom="paragraph">
            <wp:posOffset>98425</wp:posOffset>
          </wp:positionV>
          <wp:extent cx="1488440" cy="523240"/>
          <wp:effectExtent l="0" t="0" r="0" b="0"/>
          <wp:wrapNone/>
          <wp:docPr id="11" name="Obraz 11" descr="C:\Users\BTM\AppData\Local\Tem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C:\Users\BTM\AppData\Local\Tem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78666688" wp14:editId="1939C1A8">
          <wp:simplePos x="0" y="0"/>
          <wp:positionH relativeFrom="column">
            <wp:posOffset>1090930</wp:posOffset>
          </wp:positionH>
          <wp:positionV relativeFrom="paragraph">
            <wp:posOffset>30480</wp:posOffset>
          </wp:positionV>
          <wp:extent cx="747395" cy="540385"/>
          <wp:effectExtent l="0" t="0" r="0" b="0"/>
          <wp:wrapNone/>
          <wp:docPr id="12" name="Obraz 12" descr="C:\Users\BTM\AppData\Local\Temp\logo_strategmed_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C:\Users\BTM\AppData\Local\Temp\logo_strategmed_q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0B785BD5" wp14:editId="4530D30A">
          <wp:simplePos x="0" y="0"/>
          <wp:positionH relativeFrom="column">
            <wp:posOffset>3743960</wp:posOffset>
          </wp:positionH>
          <wp:positionV relativeFrom="paragraph">
            <wp:posOffset>17780</wp:posOffset>
          </wp:positionV>
          <wp:extent cx="1233170" cy="504190"/>
          <wp:effectExtent l="0" t="0" r="5080" b="0"/>
          <wp:wrapNone/>
          <wp:docPr id="13" name="Obraz 13" descr="http://www.poir.gov.pl/media/1727/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http://www.poir.gov.pl/media/1727/FE_IR_POZIOM-Kolor-0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4642">
      <w:rPr>
        <w:rFonts w:cs="Calibri"/>
        <w:noProof/>
      </w:rPr>
      <w:drawing>
        <wp:inline distT="0" distB="0" distL="0" distR="0" wp14:anchorId="2367A790" wp14:editId="522CF11F">
          <wp:extent cx="762000" cy="676275"/>
          <wp:effectExtent l="0" t="0" r="0" b="9525"/>
          <wp:docPr id="14" name="Obraz 14" descr="D:\Documents and Settings\ja\Moje dokumenty\Downloads\logo_pbs_do_pobra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:\Documents and Settings\ja\Moje dokumenty\Downloads\logo_pbs_do_pobrania.jpg"/>
                  <pic:cNvPicPr>
                    <a:picLocks noChangeAspect="1" noChangeArrowheads="1"/>
                  </pic:cNvPicPr>
                </pic:nvPicPr>
                <pic:blipFill>
                  <a:blip r:embed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2E681" w14:textId="77777777" w:rsidR="002F49DF" w:rsidRDefault="002F49DF">
      <w:r>
        <w:separator/>
      </w:r>
    </w:p>
  </w:footnote>
  <w:footnote w:type="continuationSeparator" w:id="0">
    <w:p w14:paraId="150AE559" w14:textId="77777777" w:rsidR="002F49DF" w:rsidRDefault="002F4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FDF30" w14:textId="77777777" w:rsidR="00D27025" w:rsidRPr="008B7E68" w:rsidRDefault="006F409A" w:rsidP="00D43C52">
    <w:pPr>
      <w:pStyle w:val="Nagwek"/>
      <w:jc w:val="center"/>
      <w:rPr>
        <w:rFonts w:ascii="Tahoma" w:hAnsi="Tahoma" w:cs="Tahoma"/>
        <w:b/>
        <w:color w:val="000000"/>
        <w:sz w:val="18"/>
        <w:szCs w:val="18"/>
      </w:rPr>
    </w:pPr>
    <w:r>
      <w:rPr>
        <w:rFonts w:ascii="Tahoma" w:hAnsi="Tahoma" w:cs="Tahoma"/>
        <w:b/>
        <w:noProof/>
        <w:color w:val="000000"/>
        <w:sz w:val="18"/>
        <w:szCs w:val="18"/>
        <w:lang w:val="pl-PL" w:eastAsia="pl-PL"/>
      </w:rPr>
      <w:drawing>
        <wp:anchor distT="0" distB="0" distL="114300" distR="114300" simplePos="0" relativeHeight="251657728" behindDoc="0" locked="0" layoutInCell="1" allowOverlap="1" wp14:anchorId="6468976D" wp14:editId="1B8620C5">
          <wp:simplePos x="0" y="0"/>
          <wp:positionH relativeFrom="column">
            <wp:posOffset>-464820</wp:posOffset>
          </wp:positionH>
          <wp:positionV relativeFrom="paragraph">
            <wp:posOffset>-264795</wp:posOffset>
          </wp:positionV>
          <wp:extent cx="7581900" cy="1028065"/>
          <wp:effectExtent l="0" t="0" r="0" b="0"/>
          <wp:wrapNone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621446" w14:textId="77777777" w:rsidR="00D27025" w:rsidRPr="00D43C52" w:rsidRDefault="00D27025" w:rsidP="00D43C52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13364AE2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5" w15:restartNumberingAfterBreak="0">
    <w:nsid w:val="00000015"/>
    <w:multiLevelType w:val="singleLevel"/>
    <w:tmpl w:val="00000015"/>
    <w:name w:val="WW8Num21"/>
    <w:lvl w:ilvl="0">
      <w:start w:val="4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6" w15:restartNumberingAfterBreak="0">
    <w:nsid w:val="041259DF"/>
    <w:multiLevelType w:val="multilevel"/>
    <w:tmpl w:val="C79A1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FF7F68"/>
    <w:multiLevelType w:val="hybridMultilevel"/>
    <w:tmpl w:val="3C3E7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3967C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180057"/>
    <w:multiLevelType w:val="multilevel"/>
    <w:tmpl w:val="037E654C"/>
    <w:lvl w:ilvl="0">
      <w:start w:val="1"/>
      <w:numFmt w:val="upperRoman"/>
      <w:pStyle w:val="Nagwek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88B6E6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9B7570"/>
    <w:multiLevelType w:val="singleLevel"/>
    <w:tmpl w:val="25801B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color w:val="auto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7"/>
  </w:num>
  <w:num w:numId="1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70"/>
    <w:rsid w:val="00001636"/>
    <w:rsid w:val="00001664"/>
    <w:rsid w:val="00002A49"/>
    <w:rsid w:val="00004647"/>
    <w:rsid w:val="000050F7"/>
    <w:rsid w:val="000077AB"/>
    <w:rsid w:val="00010C76"/>
    <w:rsid w:val="00010D0A"/>
    <w:rsid w:val="00010DF0"/>
    <w:rsid w:val="00011825"/>
    <w:rsid w:val="000119F3"/>
    <w:rsid w:val="00012431"/>
    <w:rsid w:val="00014043"/>
    <w:rsid w:val="0001462A"/>
    <w:rsid w:val="00014765"/>
    <w:rsid w:val="000150F3"/>
    <w:rsid w:val="00017AD9"/>
    <w:rsid w:val="000212CC"/>
    <w:rsid w:val="00021583"/>
    <w:rsid w:val="00021D12"/>
    <w:rsid w:val="00022E9D"/>
    <w:rsid w:val="00023381"/>
    <w:rsid w:val="00023A63"/>
    <w:rsid w:val="00024EAE"/>
    <w:rsid w:val="0002519F"/>
    <w:rsid w:val="00025375"/>
    <w:rsid w:val="0002546B"/>
    <w:rsid w:val="00026A03"/>
    <w:rsid w:val="00026BEA"/>
    <w:rsid w:val="00030D2C"/>
    <w:rsid w:val="00031383"/>
    <w:rsid w:val="00031854"/>
    <w:rsid w:val="00035574"/>
    <w:rsid w:val="00036484"/>
    <w:rsid w:val="00040EC0"/>
    <w:rsid w:val="00042E78"/>
    <w:rsid w:val="000435A2"/>
    <w:rsid w:val="00043B28"/>
    <w:rsid w:val="00044171"/>
    <w:rsid w:val="00044183"/>
    <w:rsid w:val="00044DAB"/>
    <w:rsid w:val="00046442"/>
    <w:rsid w:val="00047647"/>
    <w:rsid w:val="00050DA4"/>
    <w:rsid w:val="0005163A"/>
    <w:rsid w:val="0005331D"/>
    <w:rsid w:val="000542AA"/>
    <w:rsid w:val="000604E0"/>
    <w:rsid w:val="000616BE"/>
    <w:rsid w:val="00061807"/>
    <w:rsid w:val="000623D1"/>
    <w:rsid w:val="00062E21"/>
    <w:rsid w:val="000647E0"/>
    <w:rsid w:val="00065681"/>
    <w:rsid w:val="00067B5F"/>
    <w:rsid w:val="00070815"/>
    <w:rsid w:val="00071142"/>
    <w:rsid w:val="0007155F"/>
    <w:rsid w:val="0007410C"/>
    <w:rsid w:val="0007440F"/>
    <w:rsid w:val="00074CCB"/>
    <w:rsid w:val="00074EDA"/>
    <w:rsid w:val="00075671"/>
    <w:rsid w:val="00075BE8"/>
    <w:rsid w:val="00075DC5"/>
    <w:rsid w:val="0007609E"/>
    <w:rsid w:val="000769FE"/>
    <w:rsid w:val="00076D38"/>
    <w:rsid w:val="00076DAA"/>
    <w:rsid w:val="000774C1"/>
    <w:rsid w:val="0007792F"/>
    <w:rsid w:val="00077D86"/>
    <w:rsid w:val="00077FF7"/>
    <w:rsid w:val="00080EC1"/>
    <w:rsid w:val="00081F2A"/>
    <w:rsid w:val="000834BE"/>
    <w:rsid w:val="000838E1"/>
    <w:rsid w:val="000846BA"/>
    <w:rsid w:val="00086D5B"/>
    <w:rsid w:val="00087483"/>
    <w:rsid w:val="00087B51"/>
    <w:rsid w:val="0009003F"/>
    <w:rsid w:val="00090B4F"/>
    <w:rsid w:val="000974FF"/>
    <w:rsid w:val="000A06BB"/>
    <w:rsid w:val="000A0E74"/>
    <w:rsid w:val="000A1644"/>
    <w:rsid w:val="000A1784"/>
    <w:rsid w:val="000A1C09"/>
    <w:rsid w:val="000A1ED6"/>
    <w:rsid w:val="000A2937"/>
    <w:rsid w:val="000A36F1"/>
    <w:rsid w:val="000A3BEF"/>
    <w:rsid w:val="000A45D4"/>
    <w:rsid w:val="000A50A9"/>
    <w:rsid w:val="000A67A5"/>
    <w:rsid w:val="000B02C4"/>
    <w:rsid w:val="000B229B"/>
    <w:rsid w:val="000B323F"/>
    <w:rsid w:val="000B48D3"/>
    <w:rsid w:val="000B5286"/>
    <w:rsid w:val="000B56F9"/>
    <w:rsid w:val="000C0268"/>
    <w:rsid w:val="000C06EA"/>
    <w:rsid w:val="000C0EE9"/>
    <w:rsid w:val="000C15D5"/>
    <w:rsid w:val="000C16F4"/>
    <w:rsid w:val="000C210C"/>
    <w:rsid w:val="000C2204"/>
    <w:rsid w:val="000C2B2C"/>
    <w:rsid w:val="000C33F3"/>
    <w:rsid w:val="000C3549"/>
    <w:rsid w:val="000C3CD7"/>
    <w:rsid w:val="000C3E58"/>
    <w:rsid w:val="000C5572"/>
    <w:rsid w:val="000C7AFE"/>
    <w:rsid w:val="000D00B7"/>
    <w:rsid w:val="000D1C9A"/>
    <w:rsid w:val="000D23B5"/>
    <w:rsid w:val="000D24CB"/>
    <w:rsid w:val="000D2E14"/>
    <w:rsid w:val="000D454D"/>
    <w:rsid w:val="000D5DFA"/>
    <w:rsid w:val="000D63FD"/>
    <w:rsid w:val="000D6578"/>
    <w:rsid w:val="000D6736"/>
    <w:rsid w:val="000E1329"/>
    <w:rsid w:val="000E1ED2"/>
    <w:rsid w:val="000E2A95"/>
    <w:rsid w:val="000E366E"/>
    <w:rsid w:val="000E41D4"/>
    <w:rsid w:val="000E4954"/>
    <w:rsid w:val="000F1254"/>
    <w:rsid w:val="000F1F62"/>
    <w:rsid w:val="000F1F8C"/>
    <w:rsid w:val="000F2223"/>
    <w:rsid w:val="000F5814"/>
    <w:rsid w:val="000F6A5C"/>
    <w:rsid w:val="000F6B29"/>
    <w:rsid w:val="000F6CCD"/>
    <w:rsid w:val="000F7112"/>
    <w:rsid w:val="001004F8"/>
    <w:rsid w:val="00100CFB"/>
    <w:rsid w:val="001022A1"/>
    <w:rsid w:val="00102646"/>
    <w:rsid w:val="001029CD"/>
    <w:rsid w:val="00103CCC"/>
    <w:rsid w:val="001046DA"/>
    <w:rsid w:val="00105C18"/>
    <w:rsid w:val="0010634E"/>
    <w:rsid w:val="001079CA"/>
    <w:rsid w:val="00107F81"/>
    <w:rsid w:val="00110B5D"/>
    <w:rsid w:val="001119B1"/>
    <w:rsid w:val="00112534"/>
    <w:rsid w:val="001129F1"/>
    <w:rsid w:val="0011461B"/>
    <w:rsid w:val="00115893"/>
    <w:rsid w:val="00115A66"/>
    <w:rsid w:val="001168FC"/>
    <w:rsid w:val="00117735"/>
    <w:rsid w:val="00120EA9"/>
    <w:rsid w:val="001212F6"/>
    <w:rsid w:val="00123870"/>
    <w:rsid w:val="00123E5C"/>
    <w:rsid w:val="0012777F"/>
    <w:rsid w:val="00127DE5"/>
    <w:rsid w:val="00127FBD"/>
    <w:rsid w:val="00130B72"/>
    <w:rsid w:val="00130DBE"/>
    <w:rsid w:val="00131464"/>
    <w:rsid w:val="00133D78"/>
    <w:rsid w:val="0013747A"/>
    <w:rsid w:val="00140468"/>
    <w:rsid w:val="00141398"/>
    <w:rsid w:val="001416C7"/>
    <w:rsid w:val="00142EFC"/>
    <w:rsid w:val="0014428C"/>
    <w:rsid w:val="00146CEF"/>
    <w:rsid w:val="00147163"/>
    <w:rsid w:val="00150DC0"/>
    <w:rsid w:val="00151A10"/>
    <w:rsid w:val="00152139"/>
    <w:rsid w:val="00153124"/>
    <w:rsid w:val="00154A96"/>
    <w:rsid w:val="00154E4F"/>
    <w:rsid w:val="001555AE"/>
    <w:rsid w:val="00156597"/>
    <w:rsid w:val="00157CCF"/>
    <w:rsid w:val="00157ECF"/>
    <w:rsid w:val="00160CB8"/>
    <w:rsid w:val="00160F45"/>
    <w:rsid w:val="001614D5"/>
    <w:rsid w:val="00165582"/>
    <w:rsid w:val="00165C7B"/>
    <w:rsid w:val="00166737"/>
    <w:rsid w:val="00166EA5"/>
    <w:rsid w:val="00170A40"/>
    <w:rsid w:val="0017289C"/>
    <w:rsid w:val="00173461"/>
    <w:rsid w:val="0017386F"/>
    <w:rsid w:val="0017388C"/>
    <w:rsid w:val="00173A85"/>
    <w:rsid w:val="00174914"/>
    <w:rsid w:val="00176576"/>
    <w:rsid w:val="0017793C"/>
    <w:rsid w:val="00183DAE"/>
    <w:rsid w:val="00184474"/>
    <w:rsid w:val="001844B4"/>
    <w:rsid w:val="00184792"/>
    <w:rsid w:val="001848D6"/>
    <w:rsid w:val="001853E6"/>
    <w:rsid w:val="00185F95"/>
    <w:rsid w:val="001904D0"/>
    <w:rsid w:val="001910DC"/>
    <w:rsid w:val="00191573"/>
    <w:rsid w:val="00192CCA"/>
    <w:rsid w:val="00193545"/>
    <w:rsid w:val="00193900"/>
    <w:rsid w:val="00194776"/>
    <w:rsid w:val="001956BE"/>
    <w:rsid w:val="00195F7F"/>
    <w:rsid w:val="00197788"/>
    <w:rsid w:val="00197C23"/>
    <w:rsid w:val="00197D8A"/>
    <w:rsid w:val="001A04B7"/>
    <w:rsid w:val="001A2A74"/>
    <w:rsid w:val="001A3C58"/>
    <w:rsid w:val="001A41E8"/>
    <w:rsid w:val="001A5774"/>
    <w:rsid w:val="001A6D30"/>
    <w:rsid w:val="001A6F16"/>
    <w:rsid w:val="001B051C"/>
    <w:rsid w:val="001B0B8C"/>
    <w:rsid w:val="001B1A8D"/>
    <w:rsid w:val="001B1DF8"/>
    <w:rsid w:val="001B2658"/>
    <w:rsid w:val="001B4248"/>
    <w:rsid w:val="001B57F3"/>
    <w:rsid w:val="001B5936"/>
    <w:rsid w:val="001B5CA1"/>
    <w:rsid w:val="001B69E0"/>
    <w:rsid w:val="001B6A24"/>
    <w:rsid w:val="001B74AF"/>
    <w:rsid w:val="001B7F31"/>
    <w:rsid w:val="001C0329"/>
    <w:rsid w:val="001C03C1"/>
    <w:rsid w:val="001C1C5C"/>
    <w:rsid w:val="001C2062"/>
    <w:rsid w:val="001C2176"/>
    <w:rsid w:val="001C2219"/>
    <w:rsid w:val="001C291E"/>
    <w:rsid w:val="001C2CF1"/>
    <w:rsid w:val="001C2FEE"/>
    <w:rsid w:val="001C3328"/>
    <w:rsid w:val="001C3CD9"/>
    <w:rsid w:val="001C3F6A"/>
    <w:rsid w:val="001C47D9"/>
    <w:rsid w:val="001C4EC5"/>
    <w:rsid w:val="001C6A5D"/>
    <w:rsid w:val="001C6E9A"/>
    <w:rsid w:val="001C72EF"/>
    <w:rsid w:val="001D03D4"/>
    <w:rsid w:val="001D0FCD"/>
    <w:rsid w:val="001D2299"/>
    <w:rsid w:val="001D2F61"/>
    <w:rsid w:val="001D3F5B"/>
    <w:rsid w:val="001D424B"/>
    <w:rsid w:val="001D4512"/>
    <w:rsid w:val="001D7017"/>
    <w:rsid w:val="001D710D"/>
    <w:rsid w:val="001D76B5"/>
    <w:rsid w:val="001D788C"/>
    <w:rsid w:val="001E122B"/>
    <w:rsid w:val="001E1462"/>
    <w:rsid w:val="001E1BCA"/>
    <w:rsid w:val="001E5781"/>
    <w:rsid w:val="001E6440"/>
    <w:rsid w:val="001E6B85"/>
    <w:rsid w:val="001F17B3"/>
    <w:rsid w:val="001F2C4D"/>
    <w:rsid w:val="001F2EC6"/>
    <w:rsid w:val="001F495E"/>
    <w:rsid w:val="001F6184"/>
    <w:rsid w:val="001F70E8"/>
    <w:rsid w:val="001F7937"/>
    <w:rsid w:val="00200AC7"/>
    <w:rsid w:val="00201415"/>
    <w:rsid w:val="00201BBA"/>
    <w:rsid w:val="002035E7"/>
    <w:rsid w:val="00203FC1"/>
    <w:rsid w:val="00206B2F"/>
    <w:rsid w:val="00206FC7"/>
    <w:rsid w:val="00207661"/>
    <w:rsid w:val="002101EB"/>
    <w:rsid w:val="00211FDC"/>
    <w:rsid w:val="0021254C"/>
    <w:rsid w:val="002134B4"/>
    <w:rsid w:val="00213DE2"/>
    <w:rsid w:val="00214CA6"/>
    <w:rsid w:val="0021728C"/>
    <w:rsid w:val="002175A5"/>
    <w:rsid w:val="00217D71"/>
    <w:rsid w:val="0022093B"/>
    <w:rsid w:val="00220B13"/>
    <w:rsid w:val="00231168"/>
    <w:rsid w:val="002337E7"/>
    <w:rsid w:val="00233A9D"/>
    <w:rsid w:val="00234BFD"/>
    <w:rsid w:val="00235344"/>
    <w:rsid w:val="00235916"/>
    <w:rsid w:val="00237328"/>
    <w:rsid w:val="002376FD"/>
    <w:rsid w:val="0023798A"/>
    <w:rsid w:val="00237D85"/>
    <w:rsid w:val="00240C80"/>
    <w:rsid w:val="00241862"/>
    <w:rsid w:val="0024309F"/>
    <w:rsid w:val="0024312D"/>
    <w:rsid w:val="0024375D"/>
    <w:rsid w:val="0024389A"/>
    <w:rsid w:val="0024503D"/>
    <w:rsid w:val="00245455"/>
    <w:rsid w:val="00245698"/>
    <w:rsid w:val="002478D1"/>
    <w:rsid w:val="00250029"/>
    <w:rsid w:val="00250290"/>
    <w:rsid w:val="0025246B"/>
    <w:rsid w:val="002530BC"/>
    <w:rsid w:val="00253F60"/>
    <w:rsid w:val="002541D3"/>
    <w:rsid w:val="00254742"/>
    <w:rsid w:val="00254AB4"/>
    <w:rsid w:val="00256020"/>
    <w:rsid w:val="00256909"/>
    <w:rsid w:val="0026103B"/>
    <w:rsid w:val="00262061"/>
    <w:rsid w:val="00262875"/>
    <w:rsid w:val="0026293F"/>
    <w:rsid w:val="00262FB8"/>
    <w:rsid w:val="00264C4C"/>
    <w:rsid w:val="002650DB"/>
    <w:rsid w:val="00265240"/>
    <w:rsid w:val="00265A0E"/>
    <w:rsid w:val="00265C8D"/>
    <w:rsid w:val="00266808"/>
    <w:rsid w:val="00267033"/>
    <w:rsid w:val="00267770"/>
    <w:rsid w:val="002702A7"/>
    <w:rsid w:val="002704F0"/>
    <w:rsid w:val="0027096B"/>
    <w:rsid w:val="00271A08"/>
    <w:rsid w:val="00276D77"/>
    <w:rsid w:val="00277727"/>
    <w:rsid w:val="002801BA"/>
    <w:rsid w:val="00280D25"/>
    <w:rsid w:val="00280E60"/>
    <w:rsid w:val="00281212"/>
    <w:rsid w:val="00281694"/>
    <w:rsid w:val="00281891"/>
    <w:rsid w:val="002826F6"/>
    <w:rsid w:val="00283240"/>
    <w:rsid w:val="0028401E"/>
    <w:rsid w:val="00284B9B"/>
    <w:rsid w:val="002873AC"/>
    <w:rsid w:val="00287B25"/>
    <w:rsid w:val="0029003E"/>
    <w:rsid w:val="00291654"/>
    <w:rsid w:val="00292F07"/>
    <w:rsid w:val="00293209"/>
    <w:rsid w:val="00293FB1"/>
    <w:rsid w:val="00294030"/>
    <w:rsid w:val="00295262"/>
    <w:rsid w:val="00295A5E"/>
    <w:rsid w:val="0029672A"/>
    <w:rsid w:val="00296736"/>
    <w:rsid w:val="00296A4B"/>
    <w:rsid w:val="002972F3"/>
    <w:rsid w:val="0029761C"/>
    <w:rsid w:val="002A2015"/>
    <w:rsid w:val="002A42FE"/>
    <w:rsid w:val="002A52E0"/>
    <w:rsid w:val="002A533E"/>
    <w:rsid w:val="002A552C"/>
    <w:rsid w:val="002A5DAE"/>
    <w:rsid w:val="002A647B"/>
    <w:rsid w:val="002B0C1C"/>
    <w:rsid w:val="002B0E20"/>
    <w:rsid w:val="002B1456"/>
    <w:rsid w:val="002B230A"/>
    <w:rsid w:val="002B2B6B"/>
    <w:rsid w:val="002B2EF7"/>
    <w:rsid w:val="002B6777"/>
    <w:rsid w:val="002C0779"/>
    <w:rsid w:val="002C0C83"/>
    <w:rsid w:val="002C220E"/>
    <w:rsid w:val="002C25D7"/>
    <w:rsid w:val="002C3B71"/>
    <w:rsid w:val="002C3D8B"/>
    <w:rsid w:val="002C6082"/>
    <w:rsid w:val="002C6EC5"/>
    <w:rsid w:val="002D02DC"/>
    <w:rsid w:val="002D2E64"/>
    <w:rsid w:val="002D30D3"/>
    <w:rsid w:val="002D3A0F"/>
    <w:rsid w:val="002E07BB"/>
    <w:rsid w:val="002E0B40"/>
    <w:rsid w:val="002E2668"/>
    <w:rsid w:val="002E2972"/>
    <w:rsid w:val="002E2C46"/>
    <w:rsid w:val="002E2F28"/>
    <w:rsid w:val="002E42EB"/>
    <w:rsid w:val="002E5BAB"/>
    <w:rsid w:val="002E5C27"/>
    <w:rsid w:val="002E5EC2"/>
    <w:rsid w:val="002E6615"/>
    <w:rsid w:val="002E6A5E"/>
    <w:rsid w:val="002E72A6"/>
    <w:rsid w:val="002F1288"/>
    <w:rsid w:val="002F35D6"/>
    <w:rsid w:val="002F44DE"/>
    <w:rsid w:val="002F45D5"/>
    <w:rsid w:val="002F49DF"/>
    <w:rsid w:val="002F650F"/>
    <w:rsid w:val="002F705B"/>
    <w:rsid w:val="002F7DA2"/>
    <w:rsid w:val="0030045D"/>
    <w:rsid w:val="00301719"/>
    <w:rsid w:val="00302AFC"/>
    <w:rsid w:val="00302B52"/>
    <w:rsid w:val="0030314F"/>
    <w:rsid w:val="00304034"/>
    <w:rsid w:val="00304114"/>
    <w:rsid w:val="0030440D"/>
    <w:rsid w:val="003061EF"/>
    <w:rsid w:val="00306B96"/>
    <w:rsid w:val="00307335"/>
    <w:rsid w:val="00307948"/>
    <w:rsid w:val="00307FC6"/>
    <w:rsid w:val="0031092D"/>
    <w:rsid w:val="00313571"/>
    <w:rsid w:val="00313AF5"/>
    <w:rsid w:val="003149C1"/>
    <w:rsid w:val="0031539B"/>
    <w:rsid w:val="00317FB5"/>
    <w:rsid w:val="00320B3E"/>
    <w:rsid w:val="0032242E"/>
    <w:rsid w:val="00322DCE"/>
    <w:rsid w:val="003232AF"/>
    <w:rsid w:val="00323ED0"/>
    <w:rsid w:val="003247D8"/>
    <w:rsid w:val="0032534C"/>
    <w:rsid w:val="00325423"/>
    <w:rsid w:val="003255B7"/>
    <w:rsid w:val="0032683B"/>
    <w:rsid w:val="00327CD6"/>
    <w:rsid w:val="003305B7"/>
    <w:rsid w:val="0033146E"/>
    <w:rsid w:val="00332825"/>
    <w:rsid w:val="00332B82"/>
    <w:rsid w:val="00332BC0"/>
    <w:rsid w:val="003343B0"/>
    <w:rsid w:val="00337A9A"/>
    <w:rsid w:val="00343828"/>
    <w:rsid w:val="00343E72"/>
    <w:rsid w:val="003457C3"/>
    <w:rsid w:val="00345B73"/>
    <w:rsid w:val="003471B6"/>
    <w:rsid w:val="00347B3A"/>
    <w:rsid w:val="00350985"/>
    <w:rsid w:val="00350EC1"/>
    <w:rsid w:val="00351BF3"/>
    <w:rsid w:val="00352235"/>
    <w:rsid w:val="003524EE"/>
    <w:rsid w:val="00352C26"/>
    <w:rsid w:val="0035324D"/>
    <w:rsid w:val="0035451B"/>
    <w:rsid w:val="003556C2"/>
    <w:rsid w:val="0035582F"/>
    <w:rsid w:val="00360AE4"/>
    <w:rsid w:val="00360C69"/>
    <w:rsid w:val="00363AFD"/>
    <w:rsid w:val="00363C33"/>
    <w:rsid w:val="00363C36"/>
    <w:rsid w:val="003643F1"/>
    <w:rsid w:val="003645CC"/>
    <w:rsid w:val="00364784"/>
    <w:rsid w:val="0036489E"/>
    <w:rsid w:val="00367207"/>
    <w:rsid w:val="00367CF9"/>
    <w:rsid w:val="003706B2"/>
    <w:rsid w:val="003713F5"/>
    <w:rsid w:val="003739E8"/>
    <w:rsid w:val="003743BE"/>
    <w:rsid w:val="0037516A"/>
    <w:rsid w:val="00375618"/>
    <w:rsid w:val="00375911"/>
    <w:rsid w:val="0038084D"/>
    <w:rsid w:val="00382A93"/>
    <w:rsid w:val="00382FEF"/>
    <w:rsid w:val="003834B8"/>
    <w:rsid w:val="0038580E"/>
    <w:rsid w:val="00385EAA"/>
    <w:rsid w:val="00387310"/>
    <w:rsid w:val="00390C12"/>
    <w:rsid w:val="00391355"/>
    <w:rsid w:val="00391A78"/>
    <w:rsid w:val="00391AE5"/>
    <w:rsid w:val="003925D6"/>
    <w:rsid w:val="00392AD9"/>
    <w:rsid w:val="003932A2"/>
    <w:rsid w:val="0039353C"/>
    <w:rsid w:val="00393AB2"/>
    <w:rsid w:val="00393F50"/>
    <w:rsid w:val="00395CF9"/>
    <w:rsid w:val="0039607F"/>
    <w:rsid w:val="00396DF7"/>
    <w:rsid w:val="00397506"/>
    <w:rsid w:val="00397563"/>
    <w:rsid w:val="003A073B"/>
    <w:rsid w:val="003A1F5E"/>
    <w:rsid w:val="003A2868"/>
    <w:rsid w:val="003A3654"/>
    <w:rsid w:val="003A40F0"/>
    <w:rsid w:val="003A47C3"/>
    <w:rsid w:val="003A4A4B"/>
    <w:rsid w:val="003A5A6F"/>
    <w:rsid w:val="003A5B22"/>
    <w:rsid w:val="003A5BE1"/>
    <w:rsid w:val="003A5E23"/>
    <w:rsid w:val="003A6438"/>
    <w:rsid w:val="003A7F0D"/>
    <w:rsid w:val="003B40FA"/>
    <w:rsid w:val="003B5358"/>
    <w:rsid w:val="003B5607"/>
    <w:rsid w:val="003B625F"/>
    <w:rsid w:val="003B6D76"/>
    <w:rsid w:val="003B6DC2"/>
    <w:rsid w:val="003B7318"/>
    <w:rsid w:val="003B7853"/>
    <w:rsid w:val="003C02B0"/>
    <w:rsid w:val="003C0B56"/>
    <w:rsid w:val="003C0F03"/>
    <w:rsid w:val="003C3752"/>
    <w:rsid w:val="003C6433"/>
    <w:rsid w:val="003C67E8"/>
    <w:rsid w:val="003C7CFB"/>
    <w:rsid w:val="003D0733"/>
    <w:rsid w:val="003D08E5"/>
    <w:rsid w:val="003D08F4"/>
    <w:rsid w:val="003D0E76"/>
    <w:rsid w:val="003D2280"/>
    <w:rsid w:val="003D2FD0"/>
    <w:rsid w:val="003D30FE"/>
    <w:rsid w:val="003D31C8"/>
    <w:rsid w:val="003D36D9"/>
    <w:rsid w:val="003D45AF"/>
    <w:rsid w:val="003D4C9E"/>
    <w:rsid w:val="003D5935"/>
    <w:rsid w:val="003D7189"/>
    <w:rsid w:val="003D7DEB"/>
    <w:rsid w:val="003D7F05"/>
    <w:rsid w:val="003E0F8B"/>
    <w:rsid w:val="003E14F5"/>
    <w:rsid w:val="003E1993"/>
    <w:rsid w:val="003E40AC"/>
    <w:rsid w:val="003E4C30"/>
    <w:rsid w:val="003E5CDE"/>
    <w:rsid w:val="003E700D"/>
    <w:rsid w:val="003E7D4D"/>
    <w:rsid w:val="003E7FA3"/>
    <w:rsid w:val="003F0698"/>
    <w:rsid w:val="003F12CC"/>
    <w:rsid w:val="003F21FC"/>
    <w:rsid w:val="003F23C9"/>
    <w:rsid w:val="003F2B51"/>
    <w:rsid w:val="003F3193"/>
    <w:rsid w:val="003F4242"/>
    <w:rsid w:val="003F42DB"/>
    <w:rsid w:val="003F6793"/>
    <w:rsid w:val="003F6C57"/>
    <w:rsid w:val="003F7708"/>
    <w:rsid w:val="003F7B41"/>
    <w:rsid w:val="003F7FC8"/>
    <w:rsid w:val="00400C6A"/>
    <w:rsid w:val="00402373"/>
    <w:rsid w:val="00402A9A"/>
    <w:rsid w:val="00403239"/>
    <w:rsid w:val="004039BF"/>
    <w:rsid w:val="00403C3D"/>
    <w:rsid w:val="0040438B"/>
    <w:rsid w:val="00404872"/>
    <w:rsid w:val="004060B0"/>
    <w:rsid w:val="0040680E"/>
    <w:rsid w:val="00407B12"/>
    <w:rsid w:val="00410717"/>
    <w:rsid w:val="00410C88"/>
    <w:rsid w:val="00410FF2"/>
    <w:rsid w:val="00411270"/>
    <w:rsid w:val="00411E48"/>
    <w:rsid w:val="004129BB"/>
    <w:rsid w:val="004130EE"/>
    <w:rsid w:val="00414FD9"/>
    <w:rsid w:val="004153B4"/>
    <w:rsid w:val="00415C07"/>
    <w:rsid w:val="00420120"/>
    <w:rsid w:val="00420C65"/>
    <w:rsid w:val="0042611A"/>
    <w:rsid w:val="00426FB8"/>
    <w:rsid w:val="004275EF"/>
    <w:rsid w:val="00430A21"/>
    <w:rsid w:val="00430B37"/>
    <w:rsid w:val="00431966"/>
    <w:rsid w:val="00432C39"/>
    <w:rsid w:val="00433532"/>
    <w:rsid w:val="00433AEC"/>
    <w:rsid w:val="004358C1"/>
    <w:rsid w:val="00436DC4"/>
    <w:rsid w:val="00437347"/>
    <w:rsid w:val="00437CCE"/>
    <w:rsid w:val="00437CF2"/>
    <w:rsid w:val="0044038E"/>
    <w:rsid w:val="00440497"/>
    <w:rsid w:val="00440F8D"/>
    <w:rsid w:val="00443993"/>
    <w:rsid w:val="00445A50"/>
    <w:rsid w:val="004468F6"/>
    <w:rsid w:val="00450B99"/>
    <w:rsid w:val="0045274D"/>
    <w:rsid w:val="004529FE"/>
    <w:rsid w:val="00453042"/>
    <w:rsid w:val="00453167"/>
    <w:rsid w:val="00455064"/>
    <w:rsid w:val="004554BA"/>
    <w:rsid w:val="00455ECC"/>
    <w:rsid w:val="00456195"/>
    <w:rsid w:val="00456B77"/>
    <w:rsid w:val="00457ED4"/>
    <w:rsid w:val="004601BE"/>
    <w:rsid w:val="004609F6"/>
    <w:rsid w:val="00461790"/>
    <w:rsid w:val="004624AC"/>
    <w:rsid w:val="004628B4"/>
    <w:rsid w:val="00464317"/>
    <w:rsid w:val="00464B56"/>
    <w:rsid w:val="0046614A"/>
    <w:rsid w:val="00466316"/>
    <w:rsid w:val="0046662E"/>
    <w:rsid w:val="00470750"/>
    <w:rsid w:val="00470E13"/>
    <w:rsid w:val="004729FF"/>
    <w:rsid w:val="00472EC1"/>
    <w:rsid w:val="00472F06"/>
    <w:rsid w:val="00474245"/>
    <w:rsid w:val="0047455F"/>
    <w:rsid w:val="00477218"/>
    <w:rsid w:val="00482C0F"/>
    <w:rsid w:val="004836D3"/>
    <w:rsid w:val="00483B4B"/>
    <w:rsid w:val="00484B25"/>
    <w:rsid w:val="00484D23"/>
    <w:rsid w:val="004856FD"/>
    <w:rsid w:val="00485E3D"/>
    <w:rsid w:val="00486913"/>
    <w:rsid w:val="00487B61"/>
    <w:rsid w:val="00491E54"/>
    <w:rsid w:val="0049336E"/>
    <w:rsid w:val="00493B5E"/>
    <w:rsid w:val="00493E80"/>
    <w:rsid w:val="00493EDB"/>
    <w:rsid w:val="004A0A82"/>
    <w:rsid w:val="004A3DF0"/>
    <w:rsid w:val="004A3F98"/>
    <w:rsid w:val="004A44BC"/>
    <w:rsid w:val="004A59BC"/>
    <w:rsid w:val="004A5A57"/>
    <w:rsid w:val="004A6351"/>
    <w:rsid w:val="004A6635"/>
    <w:rsid w:val="004A6FEB"/>
    <w:rsid w:val="004B169E"/>
    <w:rsid w:val="004B3654"/>
    <w:rsid w:val="004B4BC4"/>
    <w:rsid w:val="004B71A2"/>
    <w:rsid w:val="004C045A"/>
    <w:rsid w:val="004C0BEF"/>
    <w:rsid w:val="004C12FB"/>
    <w:rsid w:val="004C201A"/>
    <w:rsid w:val="004C2574"/>
    <w:rsid w:val="004C39F6"/>
    <w:rsid w:val="004C413F"/>
    <w:rsid w:val="004C4F8D"/>
    <w:rsid w:val="004C56EE"/>
    <w:rsid w:val="004C70D7"/>
    <w:rsid w:val="004C7B9A"/>
    <w:rsid w:val="004D0366"/>
    <w:rsid w:val="004D06C7"/>
    <w:rsid w:val="004D143F"/>
    <w:rsid w:val="004D247E"/>
    <w:rsid w:val="004D3177"/>
    <w:rsid w:val="004D529E"/>
    <w:rsid w:val="004D617F"/>
    <w:rsid w:val="004D685A"/>
    <w:rsid w:val="004E11B8"/>
    <w:rsid w:val="004E23A6"/>
    <w:rsid w:val="004E4CBE"/>
    <w:rsid w:val="004E60F0"/>
    <w:rsid w:val="004E742C"/>
    <w:rsid w:val="004F038F"/>
    <w:rsid w:val="004F0680"/>
    <w:rsid w:val="004F0E83"/>
    <w:rsid w:val="004F248C"/>
    <w:rsid w:val="004F2A56"/>
    <w:rsid w:val="004F302C"/>
    <w:rsid w:val="004F5AFC"/>
    <w:rsid w:val="004F6C16"/>
    <w:rsid w:val="004F7144"/>
    <w:rsid w:val="004F7BA6"/>
    <w:rsid w:val="00500F7D"/>
    <w:rsid w:val="0050109C"/>
    <w:rsid w:val="0050115E"/>
    <w:rsid w:val="005012A2"/>
    <w:rsid w:val="005035DC"/>
    <w:rsid w:val="00504D1E"/>
    <w:rsid w:val="0050550C"/>
    <w:rsid w:val="00510C5C"/>
    <w:rsid w:val="005110C6"/>
    <w:rsid w:val="00511E31"/>
    <w:rsid w:val="0051308B"/>
    <w:rsid w:val="0051308F"/>
    <w:rsid w:val="00514387"/>
    <w:rsid w:val="0051785B"/>
    <w:rsid w:val="005208F0"/>
    <w:rsid w:val="005212CD"/>
    <w:rsid w:val="0052181A"/>
    <w:rsid w:val="00521E02"/>
    <w:rsid w:val="00522FA9"/>
    <w:rsid w:val="0052329A"/>
    <w:rsid w:val="0052434E"/>
    <w:rsid w:val="00525FFC"/>
    <w:rsid w:val="00526359"/>
    <w:rsid w:val="005278D9"/>
    <w:rsid w:val="00531858"/>
    <w:rsid w:val="00532066"/>
    <w:rsid w:val="00532C96"/>
    <w:rsid w:val="00533767"/>
    <w:rsid w:val="00535F79"/>
    <w:rsid w:val="0053695D"/>
    <w:rsid w:val="00536E33"/>
    <w:rsid w:val="005370D7"/>
    <w:rsid w:val="0053727B"/>
    <w:rsid w:val="00541C8D"/>
    <w:rsid w:val="0054215A"/>
    <w:rsid w:val="005428FC"/>
    <w:rsid w:val="00543B20"/>
    <w:rsid w:val="005445C8"/>
    <w:rsid w:val="00544E62"/>
    <w:rsid w:val="005450A0"/>
    <w:rsid w:val="00545B6F"/>
    <w:rsid w:val="0054640B"/>
    <w:rsid w:val="005467E6"/>
    <w:rsid w:val="00551B60"/>
    <w:rsid w:val="005526E4"/>
    <w:rsid w:val="00553B2E"/>
    <w:rsid w:val="0055537A"/>
    <w:rsid w:val="00555CDE"/>
    <w:rsid w:val="0055682B"/>
    <w:rsid w:val="00557EA1"/>
    <w:rsid w:val="00560944"/>
    <w:rsid w:val="00560C85"/>
    <w:rsid w:val="0056519B"/>
    <w:rsid w:val="00565E6B"/>
    <w:rsid w:val="005664D4"/>
    <w:rsid w:val="00566C11"/>
    <w:rsid w:val="00566C27"/>
    <w:rsid w:val="00566D01"/>
    <w:rsid w:val="00567FC7"/>
    <w:rsid w:val="00570FD6"/>
    <w:rsid w:val="005712B6"/>
    <w:rsid w:val="00572016"/>
    <w:rsid w:val="00572BAF"/>
    <w:rsid w:val="00574D33"/>
    <w:rsid w:val="0057770C"/>
    <w:rsid w:val="005801AC"/>
    <w:rsid w:val="0058113D"/>
    <w:rsid w:val="00581DB6"/>
    <w:rsid w:val="00582909"/>
    <w:rsid w:val="00583415"/>
    <w:rsid w:val="0058419A"/>
    <w:rsid w:val="005853EB"/>
    <w:rsid w:val="00585BFB"/>
    <w:rsid w:val="00586AFF"/>
    <w:rsid w:val="0058791B"/>
    <w:rsid w:val="00591C0A"/>
    <w:rsid w:val="00591DF8"/>
    <w:rsid w:val="00592C2C"/>
    <w:rsid w:val="00595290"/>
    <w:rsid w:val="005961C2"/>
    <w:rsid w:val="0059669A"/>
    <w:rsid w:val="00597122"/>
    <w:rsid w:val="00597A7D"/>
    <w:rsid w:val="00597BAA"/>
    <w:rsid w:val="005A06B4"/>
    <w:rsid w:val="005A08DD"/>
    <w:rsid w:val="005A17CC"/>
    <w:rsid w:val="005A2282"/>
    <w:rsid w:val="005A29B2"/>
    <w:rsid w:val="005A3901"/>
    <w:rsid w:val="005A51BF"/>
    <w:rsid w:val="005A5250"/>
    <w:rsid w:val="005B12E2"/>
    <w:rsid w:val="005B21B7"/>
    <w:rsid w:val="005B22AA"/>
    <w:rsid w:val="005B2F0A"/>
    <w:rsid w:val="005B554A"/>
    <w:rsid w:val="005B6229"/>
    <w:rsid w:val="005C172E"/>
    <w:rsid w:val="005C26FF"/>
    <w:rsid w:val="005C41ED"/>
    <w:rsid w:val="005C52B1"/>
    <w:rsid w:val="005C55B9"/>
    <w:rsid w:val="005C57AB"/>
    <w:rsid w:val="005D1708"/>
    <w:rsid w:val="005D1832"/>
    <w:rsid w:val="005D3202"/>
    <w:rsid w:val="005D3475"/>
    <w:rsid w:val="005D466B"/>
    <w:rsid w:val="005D5595"/>
    <w:rsid w:val="005D6799"/>
    <w:rsid w:val="005D6E3F"/>
    <w:rsid w:val="005D7401"/>
    <w:rsid w:val="005E0A1A"/>
    <w:rsid w:val="005E374F"/>
    <w:rsid w:val="005E444F"/>
    <w:rsid w:val="005E4B3F"/>
    <w:rsid w:val="005E5212"/>
    <w:rsid w:val="005E5F3E"/>
    <w:rsid w:val="005E685B"/>
    <w:rsid w:val="005E786C"/>
    <w:rsid w:val="005E7F69"/>
    <w:rsid w:val="005F06ED"/>
    <w:rsid w:val="005F090C"/>
    <w:rsid w:val="005F2947"/>
    <w:rsid w:val="005F2AAB"/>
    <w:rsid w:val="005F2B28"/>
    <w:rsid w:val="005F3429"/>
    <w:rsid w:val="005F49B1"/>
    <w:rsid w:val="005F54DE"/>
    <w:rsid w:val="005F7F9B"/>
    <w:rsid w:val="006001A3"/>
    <w:rsid w:val="006015C2"/>
    <w:rsid w:val="0060171A"/>
    <w:rsid w:val="0060269B"/>
    <w:rsid w:val="00602FD7"/>
    <w:rsid w:val="00603253"/>
    <w:rsid w:val="00603FB6"/>
    <w:rsid w:val="00605676"/>
    <w:rsid w:val="00605713"/>
    <w:rsid w:val="00606FBF"/>
    <w:rsid w:val="00607DE9"/>
    <w:rsid w:val="00612108"/>
    <w:rsid w:val="006125F8"/>
    <w:rsid w:val="00616246"/>
    <w:rsid w:val="00617113"/>
    <w:rsid w:val="006205B5"/>
    <w:rsid w:val="00620689"/>
    <w:rsid w:val="00621E72"/>
    <w:rsid w:val="006228AA"/>
    <w:rsid w:val="006245ED"/>
    <w:rsid w:val="00624E39"/>
    <w:rsid w:val="006252E7"/>
    <w:rsid w:val="00625FC2"/>
    <w:rsid w:val="0062645D"/>
    <w:rsid w:val="006273AB"/>
    <w:rsid w:val="0063181F"/>
    <w:rsid w:val="00631FD5"/>
    <w:rsid w:val="006321E6"/>
    <w:rsid w:val="00632E69"/>
    <w:rsid w:val="0063333F"/>
    <w:rsid w:val="00633990"/>
    <w:rsid w:val="00635D26"/>
    <w:rsid w:val="006368B9"/>
    <w:rsid w:val="00640BA9"/>
    <w:rsid w:val="00642979"/>
    <w:rsid w:val="00644525"/>
    <w:rsid w:val="00645FAD"/>
    <w:rsid w:val="0065012D"/>
    <w:rsid w:val="00650FAF"/>
    <w:rsid w:val="00651285"/>
    <w:rsid w:val="00652AA4"/>
    <w:rsid w:val="00652D04"/>
    <w:rsid w:val="006533A8"/>
    <w:rsid w:val="00654EDF"/>
    <w:rsid w:val="006555B7"/>
    <w:rsid w:val="00655DDE"/>
    <w:rsid w:val="00655F35"/>
    <w:rsid w:val="00656027"/>
    <w:rsid w:val="0065651C"/>
    <w:rsid w:val="00656890"/>
    <w:rsid w:val="00657065"/>
    <w:rsid w:val="0065726A"/>
    <w:rsid w:val="0065749B"/>
    <w:rsid w:val="00657A81"/>
    <w:rsid w:val="00657BA5"/>
    <w:rsid w:val="006614E5"/>
    <w:rsid w:val="00661764"/>
    <w:rsid w:val="00661C7E"/>
    <w:rsid w:val="00665393"/>
    <w:rsid w:val="00666263"/>
    <w:rsid w:val="0066679E"/>
    <w:rsid w:val="00666907"/>
    <w:rsid w:val="00667185"/>
    <w:rsid w:val="00670618"/>
    <w:rsid w:val="00671571"/>
    <w:rsid w:val="00672062"/>
    <w:rsid w:val="006732EB"/>
    <w:rsid w:val="00673678"/>
    <w:rsid w:val="006740F7"/>
    <w:rsid w:val="0067459C"/>
    <w:rsid w:val="006750D1"/>
    <w:rsid w:val="006758B8"/>
    <w:rsid w:val="00675EEA"/>
    <w:rsid w:val="00676CC6"/>
    <w:rsid w:val="006771E5"/>
    <w:rsid w:val="00677406"/>
    <w:rsid w:val="00677CEF"/>
    <w:rsid w:val="006806FA"/>
    <w:rsid w:val="0068195C"/>
    <w:rsid w:val="00682F5D"/>
    <w:rsid w:val="00683522"/>
    <w:rsid w:val="0068423E"/>
    <w:rsid w:val="00684551"/>
    <w:rsid w:val="0068522B"/>
    <w:rsid w:val="006854B8"/>
    <w:rsid w:val="006866DD"/>
    <w:rsid w:val="006868F0"/>
    <w:rsid w:val="0069084C"/>
    <w:rsid w:val="00691635"/>
    <w:rsid w:val="006917B6"/>
    <w:rsid w:val="00691F9A"/>
    <w:rsid w:val="00692FC4"/>
    <w:rsid w:val="006932F2"/>
    <w:rsid w:val="0069385A"/>
    <w:rsid w:val="00694542"/>
    <w:rsid w:val="006948FB"/>
    <w:rsid w:val="006963DE"/>
    <w:rsid w:val="00697F84"/>
    <w:rsid w:val="006A1A50"/>
    <w:rsid w:val="006A27B0"/>
    <w:rsid w:val="006A2C2D"/>
    <w:rsid w:val="006A3D1C"/>
    <w:rsid w:val="006A4ED5"/>
    <w:rsid w:val="006A5311"/>
    <w:rsid w:val="006A575D"/>
    <w:rsid w:val="006A583E"/>
    <w:rsid w:val="006A6678"/>
    <w:rsid w:val="006A72BC"/>
    <w:rsid w:val="006A7A84"/>
    <w:rsid w:val="006A7E01"/>
    <w:rsid w:val="006B0565"/>
    <w:rsid w:val="006B1691"/>
    <w:rsid w:val="006B3772"/>
    <w:rsid w:val="006B4037"/>
    <w:rsid w:val="006B4205"/>
    <w:rsid w:val="006B49E8"/>
    <w:rsid w:val="006B4C6C"/>
    <w:rsid w:val="006B7323"/>
    <w:rsid w:val="006B7D0D"/>
    <w:rsid w:val="006C03D9"/>
    <w:rsid w:val="006C04A1"/>
    <w:rsid w:val="006C06E0"/>
    <w:rsid w:val="006C0964"/>
    <w:rsid w:val="006C0E28"/>
    <w:rsid w:val="006C14BA"/>
    <w:rsid w:val="006C32F2"/>
    <w:rsid w:val="006C3CF2"/>
    <w:rsid w:val="006C3F2C"/>
    <w:rsid w:val="006C410A"/>
    <w:rsid w:val="006C5E33"/>
    <w:rsid w:val="006C6D10"/>
    <w:rsid w:val="006D187C"/>
    <w:rsid w:val="006D2150"/>
    <w:rsid w:val="006D2DA7"/>
    <w:rsid w:val="006D767B"/>
    <w:rsid w:val="006E113B"/>
    <w:rsid w:val="006E183B"/>
    <w:rsid w:val="006E18B4"/>
    <w:rsid w:val="006E32F5"/>
    <w:rsid w:val="006E3B36"/>
    <w:rsid w:val="006E423F"/>
    <w:rsid w:val="006E66C2"/>
    <w:rsid w:val="006E7903"/>
    <w:rsid w:val="006E7B0E"/>
    <w:rsid w:val="006E7EF5"/>
    <w:rsid w:val="006E7F51"/>
    <w:rsid w:val="006F0FF6"/>
    <w:rsid w:val="006F1A91"/>
    <w:rsid w:val="006F2869"/>
    <w:rsid w:val="006F2BBD"/>
    <w:rsid w:val="006F31FA"/>
    <w:rsid w:val="006F409A"/>
    <w:rsid w:val="006F50DD"/>
    <w:rsid w:val="006F58F1"/>
    <w:rsid w:val="006F756A"/>
    <w:rsid w:val="006F7A42"/>
    <w:rsid w:val="0070043D"/>
    <w:rsid w:val="00700D23"/>
    <w:rsid w:val="007012A0"/>
    <w:rsid w:val="0070282A"/>
    <w:rsid w:val="00703892"/>
    <w:rsid w:val="00703EA4"/>
    <w:rsid w:val="007041A6"/>
    <w:rsid w:val="00704696"/>
    <w:rsid w:val="00705528"/>
    <w:rsid w:val="0070673F"/>
    <w:rsid w:val="007072A9"/>
    <w:rsid w:val="00710566"/>
    <w:rsid w:val="00712C64"/>
    <w:rsid w:val="00714FBC"/>
    <w:rsid w:val="0071530B"/>
    <w:rsid w:val="00716FA7"/>
    <w:rsid w:val="007206D6"/>
    <w:rsid w:val="00720FE0"/>
    <w:rsid w:val="00722C01"/>
    <w:rsid w:val="0072317A"/>
    <w:rsid w:val="00723619"/>
    <w:rsid w:val="007244E7"/>
    <w:rsid w:val="007272D8"/>
    <w:rsid w:val="00727625"/>
    <w:rsid w:val="00727AF7"/>
    <w:rsid w:val="00731715"/>
    <w:rsid w:val="00732975"/>
    <w:rsid w:val="007342DA"/>
    <w:rsid w:val="007348AE"/>
    <w:rsid w:val="007353B3"/>
    <w:rsid w:val="00735834"/>
    <w:rsid w:val="007358CD"/>
    <w:rsid w:val="007360B7"/>
    <w:rsid w:val="00737CCF"/>
    <w:rsid w:val="00744457"/>
    <w:rsid w:val="00745008"/>
    <w:rsid w:val="00745431"/>
    <w:rsid w:val="00745811"/>
    <w:rsid w:val="00745E4B"/>
    <w:rsid w:val="007461E5"/>
    <w:rsid w:val="0074651F"/>
    <w:rsid w:val="007465DD"/>
    <w:rsid w:val="00747258"/>
    <w:rsid w:val="007478C8"/>
    <w:rsid w:val="00747BD0"/>
    <w:rsid w:val="00747FE5"/>
    <w:rsid w:val="0075580B"/>
    <w:rsid w:val="00756EA8"/>
    <w:rsid w:val="007578F6"/>
    <w:rsid w:val="00761CEA"/>
    <w:rsid w:val="00762F5C"/>
    <w:rsid w:val="00763ECF"/>
    <w:rsid w:val="00764151"/>
    <w:rsid w:val="00764EE1"/>
    <w:rsid w:val="0076505A"/>
    <w:rsid w:val="00766595"/>
    <w:rsid w:val="00766B3B"/>
    <w:rsid w:val="00766D0D"/>
    <w:rsid w:val="0077015F"/>
    <w:rsid w:val="00770F2D"/>
    <w:rsid w:val="00771B03"/>
    <w:rsid w:val="007730EE"/>
    <w:rsid w:val="007735FC"/>
    <w:rsid w:val="00774954"/>
    <w:rsid w:val="00775088"/>
    <w:rsid w:val="00776AA1"/>
    <w:rsid w:val="00776AD0"/>
    <w:rsid w:val="007771E2"/>
    <w:rsid w:val="007772F1"/>
    <w:rsid w:val="00777680"/>
    <w:rsid w:val="00777934"/>
    <w:rsid w:val="0078279F"/>
    <w:rsid w:val="007836C4"/>
    <w:rsid w:val="00783A3E"/>
    <w:rsid w:val="00784FD8"/>
    <w:rsid w:val="007856E3"/>
    <w:rsid w:val="00785E49"/>
    <w:rsid w:val="00787671"/>
    <w:rsid w:val="007910F5"/>
    <w:rsid w:val="00792775"/>
    <w:rsid w:val="00793DE4"/>
    <w:rsid w:val="00794B9E"/>
    <w:rsid w:val="00795268"/>
    <w:rsid w:val="007957D6"/>
    <w:rsid w:val="00796962"/>
    <w:rsid w:val="007970BB"/>
    <w:rsid w:val="00797F5C"/>
    <w:rsid w:val="007A1BF5"/>
    <w:rsid w:val="007A25C3"/>
    <w:rsid w:val="007A295D"/>
    <w:rsid w:val="007A425D"/>
    <w:rsid w:val="007A4F04"/>
    <w:rsid w:val="007A6D1C"/>
    <w:rsid w:val="007B135C"/>
    <w:rsid w:val="007B16D4"/>
    <w:rsid w:val="007B2028"/>
    <w:rsid w:val="007B2303"/>
    <w:rsid w:val="007B46BB"/>
    <w:rsid w:val="007B4AC3"/>
    <w:rsid w:val="007B646E"/>
    <w:rsid w:val="007B66FC"/>
    <w:rsid w:val="007B759C"/>
    <w:rsid w:val="007B7CD1"/>
    <w:rsid w:val="007C0CF1"/>
    <w:rsid w:val="007C0EC6"/>
    <w:rsid w:val="007C1AB9"/>
    <w:rsid w:val="007C21E4"/>
    <w:rsid w:val="007C49BC"/>
    <w:rsid w:val="007C6881"/>
    <w:rsid w:val="007C7584"/>
    <w:rsid w:val="007C7EBC"/>
    <w:rsid w:val="007D14F2"/>
    <w:rsid w:val="007D2C92"/>
    <w:rsid w:val="007D32B1"/>
    <w:rsid w:val="007D338C"/>
    <w:rsid w:val="007D4C29"/>
    <w:rsid w:val="007D5AFA"/>
    <w:rsid w:val="007D60C0"/>
    <w:rsid w:val="007E1259"/>
    <w:rsid w:val="007E1F1B"/>
    <w:rsid w:val="007E5684"/>
    <w:rsid w:val="007E58D3"/>
    <w:rsid w:val="007F0BA8"/>
    <w:rsid w:val="007F1247"/>
    <w:rsid w:val="007F3F19"/>
    <w:rsid w:val="007F5536"/>
    <w:rsid w:val="007F5906"/>
    <w:rsid w:val="007F59F5"/>
    <w:rsid w:val="007F67B1"/>
    <w:rsid w:val="007F7751"/>
    <w:rsid w:val="007F79F4"/>
    <w:rsid w:val="007F7C68"/>
    <w:rsid w:val="007F7EF8"/>
    <w:rsid w:val="00800D76"/>
    <w:rsid w:val="008012FD"/>
    <w:rsid w:val="008013D3"/>
    <w:rsid w:val="008015E1"/>
    <w:rsid w:val="00801B9C"/>
    <w:rsid w:val="00802781"/>
    <w:rsid w:val="00804FF0"/>
    <w:rsid w:val="00805E50"/>
    <w:rsid w:val="00806D86"/>
    <w:rsid w:val="0081189E"/>
    <w:rsid w:val="00812721"/>
    <w:rsid w:val="008149CC"/>
    <w:rsid w:val="008159C6"/>
    <w:rsid w:val="00821EFA"/>
    <w:rsid w:val="008222EA"/>
    <w:rsid w:val="00823CA0"/>
    <w:rsid w:val="008243C0"/>
    <w:rsid w:val="00824C0B"/>
    <w:rsid w:val="0082744B"/>
    <w:rsid w:val="00827A28"/>
    <w:rsid w:val="008325C3"/>
    <w:rsid w:val="00832B65"/>
    <w:rsid w:val="008330C8"/>
    <w:rsid w:val="00833A5A"/>
    <w:rsid w:val="00834DFE"/>
    <w:rsid w:val="00835131"/>
    <w:rsid w:val="0083527C"/>
    <w:rsid w:val="00837542"/>
    <w:rsid w:val="00837BB6"/>
    <w:rsid w:val="00840537"/>
    <w:rsid w:val="008415C5"/>
    <w:rsid w:val="00841670"/>
    <w:rsid w:val="00841EF5"/>
    <w:rsid w:val="008420C5"/>
    <w:rsid w:val="00844DF4"/>
    <w:rsid w:val="00845297"/>
    <w:rsid w:val="00845315"/>
    <w:rsid w:val="008467F2"/>
    <w:rsid w:val="00846A92"/>
    <w:rsid w:val="008471DF"/>
    <w:rsid w:val="00847609"/>
    <w:rsid w:val="00847E37"/>
    <w:rsid w:val="0085028D"/>
    <w:rsid w:val="00850554"/>
    <w:rsid w:val="0085089D"/>
    <w:rsid w:val="008527A9"/>
    <w:rsid w:val="00854334"/>
    <w:rsid w:val="008570D9"/>
    <w:rsid w:val="00857F80"/>
    <w:rsid w:val="00865BA8"/>
    <w:rsid w:val="008667B4"/>
    <w:rsid w:val="00866ABD"/>
    <w:rsid w:val="00866C71"/>
    <w:rsid w:val="00866E5E"/>
    <w:rsid w:val="0086773F"/>
    <w:rsid w:val="00867A5D"/>
    <w:rsid w:val="008701F0"/>
    <w:rsid w:val="00871402"/>
    <w:rsid w:val="008721BB"/>
    <w:rsid w:val="0087447A"/>
    <w:rsid w:val="00875159"/>
    <w:rsid w:val="008758B6"/>
    <w:rsid w:val="008779D1"/>
    <w:rsid w:val="00877DD3"/>
    <w:rsid w:val="008806F5"/>
    <w:rsid w:val="0088164A"/>
    <w:rsid w:val="00881C3B"/>
    <w:rsid w:val="00882962"/>
    <w:rsid w:val="00882BA5"/>
    <w:rsid w:val="0088365A"/>
    <w:rsid w:val="00884511"/>
    <w:rsid w:val="00884A79"/>
    <w:rsid w:val="00885DFB"/>
    <w:rsid w:val="00886CDE"/>
    <w:rsid w:val="0088785A"/>
    <w:rsid w:val="00890596"/>
    <w:rsid w:val="0089135B"/>
    <w:rsid w:val="00891975"/>
    <w:rsid w:val="00892DD5"/>
    <w:rsid w:val="008939D0"/>
    <w:rsid w:val="008964B0"/>
    <w:rsid w:val="008966CA"/>
    <w:rsid w:val="00896AE0"/>
    <w:rsid w:val="00897E8A"/>
    <w:rsid w:val="00897F40"/>
    <w:rsid w:val="008A138B"/>
    <w:rsid w:val="008A4621"/>
    <w:rsid w:val="008A67B1"/>
    <w:rsid w:val="008A7456"/>
    <w:rsid w:val="008A7660"/>
    <w:rsid w:val="008B098A"/>
    <w:rsid w:val="008B1828"/>
    <w:rsid w:val="008B3F11"/>
    <w:rsid w:val="008B3F71"/>
    <w:rsid w:val="008B4405"/>
    <w:rsid w:val="008B6542"/>
    <w:rsid w:val="008B6965"/>
    <w:rsid w:val="008B69D5"/>
    <w:rsid w:val="008B7E68"/>
    <w:rsid w:val="008C09FC"/>
    <w:rsid w:val="008C1034"/>
    <w:rsid w:val="008C120D"/>
    <w:rsid w:val="008C25D1"/>
    <w:rsid w:val="008C2BDF"/>
    <w:rsid w:val="008C3D97"/>
    <w:rsid w:val="008C40B0"/>
    <w:rsid w:val="008C47A4"/>
    <w:rsid w:val="008C6A7F"/>
    <w:rsid w:val="008C7839"/>
    <w:rsid w:val="008D033D"/>
    <w:rsid w:val="008D0FC6"/>
    <w:rsid w:val="008D11A7"/>
    <w:rsid w:val="008D3364"/>
    <w:rsid w:val="008D4F27"/>
    <w:rsid w:val="008D671E"/>
    <w:rsid w:val="008D6EA7"/>
    <w:rsid w:val="008D743A"/>
    <w:rsid w:val="008D7AF6"/>
    <w:rsid w:val="008D7C60"/>
    <w:rsid w:val="008E163D"/>
    <w:rsid w:val="008E3938"/>
    <w:rsid w:val="008E3C35"/>
    <w:rsid w:val="008E4F3C"/>
    <w:rsid w:val="008E6E5A"/>
    <w:rsid w:val="008F1A44"/>
    <w:rsid w:val="008F209E"/>
    <w:rsid w:val="008F4141"/>
    <w:rsid w:val="008F4666"/>
    <w:rsid w:val="00900126"/>
    <w:rsid w:val="0090113F"/>
    <w:rsid w:val="00901C8B"/>
    <w:rsid w:val="009034F3"/>
    <w:rsid w:val="00903FB0"/>
    <w:rsid w:val="0090474E"/>
    <w:rsid w:val="00906971"/>
    <w:rsid w:val="00906C39"/>
    <w:rsid w:val="0090773E"/>
    <w:rsid w:val="009078EB"/>
    <w:rsid w:val="009079E7"/>
    <w:rsid w:val="00910973"/>
    <w:rsid w:val="00911241"/>
    <w:rsid w:val="009116F6"/>
    <w:rsid w:val="00911B34"/>
    <w:rsid w:val="00911F65"/>
    <w:rsid w:val="00912789"/>
    <w:rsid w:val="00912B83"/>
    <w:rsid w:val="00912F4E"/>
    <w:rsid w:val="009149F7"/>
    <w:rsid w:val="00917134"/>
    <w:rsid w:val="00917B36"/>
    <w:rsid w:val="00920374"/>
    <w:rsid w:val="009208FC"/>
    <w:rsid w:val="00922226"/>
    <w:rsid w:val="009228BA"/>
    <w:rsid w:val="009229C3"/>
    <w:rsid w:val="00923321"/>
    <w:rsid w:val="00923F65"/>
    <w:rsid w:val="0092652C"/>
    <w:rsid w:val="009265B1"/>
    <w:rsid w:val="00927951"/>
    <w:rsid w:val="00931759"/>
    <w:rsid w:val="009319B2"/>
    <w:rsid w:val="00932CFB"/>
    <w:rsid w:val="009336A4"/>
    <w:rsid w:val="00933DE7"/>
    <w:rsid w:val="00933E0E"/>
    <w:rsid w:val="00935B1C"/>
    <w:rsid w:val="00936B4E"/>
    <w:rsid w:val="00936D0C"/>
    <w:rsid w:val="009403AF"/>
    <w:rsid w:val="00941F75"/>
    <w:rsid w:val="00942E56"/>
    <w:rsid w:val="00943287"/>
    <w:rsid w:val="00944E9B"/>
    <w:rsid w:val="00944F85"/>
    <w:rsid w:val="00945B4F"/>
    <w:rsid w:val="009462F7"/>
    <w:rsid w:val="00946722"/>
    <w:rsid w:val="0094696E"/>
    <w:rsid w:val="00946B34"/>
    <w:rsid w:val="00951A6B"/>
    <w:rsid w:val="00954025"/>
    <w:rsid w:val="00954606"/>
    <w:rsid w:val="00955AEE"/>
    <w:rsid w:val="00956B1E"/>
    <w:rsid w:val="009570F5"/>
    <w:rsid w:val="009610EC"/>
    <w:rsid w:val="00961396"/>
    <w:rsid w:val="00961E6F"/>
    <w:rsid w:val="00963217"/>
    <w:rsid w:val="009638AE"/>
    <w:rsid w:val="00963D0B"/>
    <w:rsid w:val="0096483B"/>
    <w:rsid w:val="00965383"/>
    <w:rsid w:val="0097104F"/>
    <w:rsid w:val="00971480"/>
    <w:rsid w:val="009729EA"/>
    <w:rsid w:val="009741CA"/>
    <w:rsid w:val="00974988"/>
    <w:rsid w:val="00976A6D"/>
    <w:rsid w:val="00977C62"/>
    <w:rsid w:val="00980D9D"/>
    <w:rsid w:val="009821C3"/>
    <w:rsid w:val="00985A79"/>
    <w:rsid w:val="00985AFC"/>
    <w:rsid w:val="00985E59"/>
    <w:rsid w:val="0099088C"/>
    <w:rsid w:val="009909DD"/>
    <w:rsid w:val="00991CA1"/>
    <w:rsid w:val="009922E5"/>
    <w:rsid w:val="00992B7F"/>
    <w:rsid w:val="00993B7D"/>
    <w:rsid w:val="00995322"/>
    <w:rsid w:val="00995C0E"/>
    <w:rsid w:val="00996FD6"/>
    <w:rsid w:val="0099704F"/>
    <w:rsid w:val="00997142"/>
    <w:rsid w:val="00997447"/>
    <w:rsid w:val="009A53AD"/>
    <w:rsid w:val="009A7F05"/>
    <w:rsid w:val="009B0106"/>
    <w:rsid w:val="009B072C"/>
    <w:rsid w:val="009B1BF4"/>
    <w:rsid w:val="009B2538"/>
    <w:rsid w:val="009B32FB"/>
    <w:rsid w:val="009B3D6D"/>
    <w:rsid w:val="009B475B"/>
    <w:rsid w:val="009B4E2B"/>
    <w:rsid w:val="009B5660"/>
    <w:rsid w:val="009B7C95"/>
    <w:rsid w:val="009C2159"/>
    <w:rsid w:val="009C2C3D"/>
    <w:rsid w:val="009C2D53"/>
    <w:rsid w:val="009C2FE9"/>
    <w:rsid w:val="009C3131"/>
    <w:rsid w:val="009C344D"/>
    <w:rsid w:val="009C67CA"/>
    <w:rsid w:val="009C732D"/>
    <w:rsid w:val="009C75C2"/>
    <w:rsid w:val="009C77C7"/>
    <w:rsid w:val="009D0E04"/>
    <w:rsid w:val="009D173A"/>
    <w:rsid w:val="009D18F4"/>
    <w:rsid w:val="009D356A"/>
    <w:rsid w:val="009D4DC2"/>
    <w:rsid w:val="009D5958"/>
    <w:rsid w:val="009D5EA5"/>
    <w:rsid w:val="009D64E4"/>
    <w:rsid w:val="009D6DF5"/>
    <w:rsid w:val="009D759F"/>
    <w:rsid w:val="009D76BC"/>
    <w:rsid w:val="009D7C29"/>
    <w:rsid w:val="009E1E3E"/>
    <w:rsid w:val="009E4A41"/>
    <w:rsid w:val="009E4E81"/>
    <w:rsid w:val="009E5BCB"/>
    <w:rsid w:val="009E5C02"/>
    <w:rsid w:val="009E5F75"/>
    <w:rsid w:val="009E6718"/>
    <w:rsid w:val="009E711C"/>
    <w:rsid w:val="009E7EE9"/>
    <w:rsid w:val="009F12A4"/>
    <w:rsid w:val="009F160A"/>
    <w:rsid w:val="009F2383"/>
    <w:rsid w:val="009F2D28"/>
    <w:rsid w:val="009F38BA"/>
    <w:rsid w:val="009F4F28"/>
    <w:rsid w:val="009F587A"/>
    <w:rsid w:val="009F64E3"/>
    <w:rsid w:val="009F699C"/>
    <w:rsid w:val="009F6BCA"/>
    <w:rsid w:val="00A01DDA"/>
    <w:rsid w:val="00A048C4"/>
    <w:rsid w:val="00A05055"/>
    <w:rsid w:val="00A05491"/>
    <w:rsid w:val="00A05E7D"/>
    <w:rsid w:val="00A05FCD"/>
    <w:rsid w:val="00A065E9"/>
    <w:rsid w:val="00A0772C"/>
    <w:rsid w:val="00A07994"/>
    <w:rsid w:val="00A10242"/>
    <w:rsid w:val="00A131B4"/>
    <w:rsid w:val="00A133A7"/>
    <w:rsid w:val="00A16187"/>
    <w:rsid w:val="00A16C57"/>
    <w:rsid w:val="00A17ABE"/>
    <w:rsid w:val="00A17FBA"/>
    <w:rsid w:val="00A220DE"/>
    <w:rsid w:val="00A23154"/>
    <w:rsid w:val="00A23490"/>
    <w:rsid w:val="00A23AE5"/>
    <w:rsid w:val="00A262B3"/>
    <w:rsid w:val="00A2651D"/>
    <w:rsid w:val="00A26AD0"/>
    <w:rsid w:val="00A26B67"/>
    <w:rsid w:val="00A30940"/>
    <w:rsid w:val="00A31A21"/>
    <w:rsid w:val="00A31D67"/>
    <w:rsid w:val="00A3248B"/>
    <w:rsid w:val="00A32F03"/>
    <w:rsid w:val="00A344AE"/>
    <w:rsid w:val="00A34A7F"/>
    <w:rsid w:val="00A35E78"/>
    <w:rsid w:val="00A3604C"/>
    <w:rsid w:val="00A362F2"/>
    <w:rsid w:val="00A36478"/>
    <w:rsid w:val="00A37A94"/>
    <w:rsid w:val="00A40124"/>
    <w:rsid w:val="00A40FC9"/>
    <w:rsid w:val="00A456DF"/>
    <w:rsid w:val="00A458DA"/>
    <w:rsid w:val="00A45EFB"/>
    <w:rsid w:val="00A4669D"/>
    <w:rsid w:val="00A46FAE"/>
    <w:rsid w:val="00A4702D"/>
    <w:rsid w:val="00A470FB"/>
    <w:rsid w:val="00A47531"/>
    <w:rsid w:val="00A51181"/>
    <w:rsid w:val="00A51548"/>
    <w:rsid w:val="00A516BE"/>
    <w:rsid w:val="00A53C85"/>
    <w:rsid w:val="00A540C0"/>
    <w:rsid w:val="00A548D9"/>
    <w:rsid w:val="00A55526"/>
    <w:rsid w:val="00A56756"/>
    <w:rsid w:val="00A56A13"/>
    <w:rsid w:val="00A602F0"/>
    <w:rsid w:val="00A639F1"/>
    <w:rsid w:val="00A63ACC"/>
    <w:rsid w:val="00A64B3E"/>
    <w:rsid w:val="00A64BAB"/>
    <w:rsid w:val="00A64C78"/>
    <w:rsid w:val="00A656C3"/>
    <w:rsid w:val="00A661D9"/>
    <w:rsid w:val="00A67A95"/>
    <w:rsid w:val="00A705E7"/>
    <w:rsid w:val="00A708B5"/>
    <w:rsid w:val="00A70D9A"/>
    <w:rsid w:val="00A73AA5"/>
    <w:rsid w:val="00A775CA"/>
    <w:rsid w:val="00A77764"/>
    <w:rsid w:val="00A818E7"/>
    <w:rsid w:val="00A81BB3"/>
    <w:rsid w:val="00A8205F"/>
    <w:rsid w:val="00A83A13"/>
    <w:rsid w:val="00A8474F"/>
    <w:rsid w:val="00A84953"/>
    <w:rsid w:val="00A8606A"/>
    <w:rsid w:val="00A8717D"/>
    <w:rsid w:val="00A8770F"/>
    <w:rsid w:val="00A91073"/>
    <w:rsid w:val="00A91D08"/>
    <w:rsid w:val="00A95060"/>
    <w:rsid w:val="00A95CA0"/>
    <w:rsid w:val="00A96557"/>
    <w:rsid w:val="00A9792F"/>
    <w:rsid w:val="00A97AEC"/>
    <w:rsid w:val="00AA1CE4"/>
    <w:rsid w:val="00AA2129"/>
    <w:rsid w:val="00AA4647"/>
    <w:rsid w:val="00AA4C87"/>
    <w:rsid w:val="00AA55D8"/>
    <w:rsid w:val="00AA5765"/>
    <w:rsid w:val="00AA5A99"/>
    <w:rsid w:val="00AA6861"/>
    <w:rsid w:val="00AA6AB4"/>
    <w:rsid w:val="00AB0A9A"/>
    <w:rsid w:val="00AB1DA1"/>
    <w:rsid w:val="00AB2BDF"/>
    <w:rsid w:val="00AB30ED"/>
    <w:rsid w:val="00AB3D35"/>
    <w:rsid w:val="00AB4A44"/>
    <w:rsid w:val="00AB4BE5"/>
    <w:rsid w:val="00AB4DE6"/>
    <w:rsid w:val="00AB62F3"/>
    <w:rsid w:val="00AB725A"/>
    <w:rsid w:val="00AB7E21"/>
    <w:rsid w:val="00AC430E"/>
    <w:rsid w:val="00AC440D"/>
    <w:rsid w:val="00AC5F8E"/>
    <w:rsid w:val="00AC7F28"/>
    <w:rsid w:val="00AD1556"/>
    <w:rsid w:val="00AD1D76"/>
    <w:rsid w:val="00AD20AF"/>
    <w:rsid w:val="00AD35EB"/>
    <w:rsid w:val="00AD4243"/>
    <w:rsid w:val="00AD4797"/>
    <w:rsid w:val="00AD5245"/>
    <w:rsid w:val="00AD5739"/>
    <w:rsid w:val="00AD6127"/>
    <w:rsid w:val="00AD6C6F"/>
    <w:rsid w:val="00AD6D41"/>
    <w:rsid w:val="00AD7F10"/>
    <w:rsid w:val="00AE0119"/>
    <w:rsid w:val="00AE2CAE"/>
    <w:rsid w:val="00AE2FF1"/>
    <w:rsid w:val="00AE393B"/>
    <w:rsid w:val="00AE47D9"/>
    <w:rsid w:val="00AE56D4"/>
    <w:rsid w:val="00AE6399"/>
    <w:rsid w:val="00AE72C9"/>
    <w:rsid w:val="00AE78E4"/>
    <w:rsid w:val="00AF0C23"/>
    <w:rsid w:val="00AF17A1"/>
    <w:rsid w:val="00AF1FAF"/>
    <w:rsid w:val="00AF3DA2"/>
    <w:rsid w:val="00AF3E51"/>
    <w:rsid w:val="00AF4EDD"/>
    <w:rsid w:val="00AF4F5C"/>
    <w:rsid w:val="00AF64DC"/>
    <w:rsid w:val="00AF76E1"/>
    <w:rsid w:val="00AF7DEB"/>
    <w:rsid w:val="00B00951"/>
    <w:rsid w:val="00B00BAA"/>
    <w:rsid w:val="00B01985"/>
    <w:rsid w:val="00B01D62"/>
    <w:rsid w:val="00B02427"/>
    <w:rsid w:val="00B02A62"/>
    <w:rsid w:val="00B038F0"/>
    <w:rsid w:val="00B03A5B"/>
    <w:rsid w:val="00B07FD1"/>
    <w:rsid w:val="00B12500"/>
    <w:rsid w:val="00B12963"/>
    <w:rsid w:val="00B16AE0"/>
    <w:rsid w:val="00B17441"/>
    <w:rsid w:val="00B209DF"/>
    <w:rsid w:val="00B21F9A"/>
    <w:rsid w:val="00B24642"/>
    <w:rsid w:val="00B24736"/>
    <w:rsid w:val="00B27FD5"/>
    <w:rsid w:val="00B308EE"/>
    <w:rsid w:val="00B31D76"/>
    <w:rsid w:val="00B31D7D"/>
    <w:rsid w:val="00B32869"/>
    <w:rsid w:val="00B33BC5"/>
    <w:rsid w:val="00B342E6"/>
    <w:rsid w:val="00B36118"/>
    <w:rsid w:val="00B402DC"/>
    <w:rsid w:val="00B42B05"/>
    <w:rsid w:val="00B431D2"/>
    <w:rsid w:val="00B432B4"/>
    <w:rsid w:val="00B43A55"/>
    <w:rsid w:val="00B44E92"/>
    <w:rsid w:val="00B46ECE"/>
    <w:rsid w:val="00B50A8E"/>
    <w:rsid w:val="00B5172C"/>
    <w:rsid w:val="00B51F04"/>
    <w:rsid w:val="00B51FE0"/>
    <w:rsid w:val="00B54DAF"/>
    <w:rsid w:val="00B555B7"/>
    <w:rsid w:val="00B55F43"/>
    <w:rsid w:val="00B56266"/>
    <w:rsid w:val="00B57152"/>
    <w:rsid w:val="00B60004"/>
    <w:rsid w:val="00B6022C"/>
    <w:rsid w:val="00B60CDD"/>
    <w:rsid w:val="00B611FA"/>
    <w:rsid w:val="00B62386"/>
    <w:rsid w:val="00B6251D"/>
    <w:rsid w:val="00B62A83"/>
    <w:rsid w:val="00B63380"/>
    <w:rsid w:val="00B65175"/>
    <w:rsid w:val="00B6654B"/>
    <w:rsid w:val="00B66A7D"/>
    <w:rsid w:val="00B7017D"/>
    <w:rsid w:val="00B728FB"/>
    <w:rsid w:val="00B72FE6"/>
    <w:rsid w:val="00B73202"/>
    <w:rsid w:val="00B7365F"/>
    <w:rsid w:val="00B73AA7"/>
    <w:rsid w:val="00B7413D"/>
    <w:rsid w:val="00B74B06"/>
    <w:rsid w:val="00B75D5A"/>
    <w:rsid w:val="00B75DDE"/>
    <w:rsid w:val="00B761D0"/>
    <w:rsid w:val="00B76AFA"/>
    <w:rsid w:val="00B776C9"/>
    <w:rsid w:val="00B77D16"/>
    <w:rsid w:val="00B80D73"/>
    <w:rsid w:val="00B81D2E"/>
    <w:rsid w:val="00B8368C"/>
    <w:rsid w:val="00B843DB"/>
    <w:rsid w:val="00B84773"/>
    <w:rsid w:val="00B84F58"/>
    <w:rsid w:val="00B86C97"/>
    <w:rsid w:val="00B86FA0"/>
    <w:rsid w:val="00B873EA"/>
    <w:rsid w:val="00B906A3"/>
    <w:rsid w:val="00B91B92"/>
    <w:rsid w:val="00B94E90"/>
    <w:rsid w:val="00B9679D"/>
    <w:rsid w:val="00B97BEA"/>
    <w:rsid w:val="00BA0D03"/>
    <w:rsid w:val="00BA2DFE"/>
    <w:rsid w:val="00BA3219"/>
    <w:rsid w:val="00BA4B6E"/>
    <w:rsid w:val="00BA554F"/>
    <w:rsid w:val="00BA57D4"/>
    <w:rsid w:val="00BA647A"/>
    <w:rsid w:val="00BA7FE1"/>
    <w:rsid w:val="00BB1313"/>
    <w:rsid w:val="00BB1358"/>
    <w:rsid w:val="00BB278B"/>
    <w:rsid w:val="00BB33FF"/>
    <w:rsid w:val="00BB3667"/>
    <w:rsid w:val="00BB3ACD"/>
    <w:rsid w:val="00BB3B93"/>
    <w:rsid w:val="00BB48AE"/>
    <w:rsid w:val="00BB50B7"/>
    <w:rsid w:val="00BB7985"/>
    <w:rsid w:val="00BC0D09"/>
    <w:rsid w:val="00BC1534"/>
    <w:rsid w:val="00BC3D08"/>
    <w:rsid w:val="00BC4C12"/>
    <w:rsid w:val="00BC4EAD"/>
    <w:rsid w:val="00BC61A4"/>
    <w:rsid w:val="00BC6C03"/>
    <w:rsid w:val="00BC7138"/>
    <w:rsid w:val="00BD0309"/>
    <w:rsid w:val="00BD0A94"/>
    <w:rsid w:val="00BD141C"/>
    <w:rsid w:val="00BD1B6A"/>
    <w:rsid w:val="00BD1BC9"/>
    <w:rsid w:val="00BD30A4"/>
    <w:rsid w:val="00BD4C8F"/>
    <w:rsid w:val="00BD5897"/>
    <w:rsid w:val="00BD7EC8"/>
    <w:rsid w:val="00BD7F5D"/>
    <w:rsid w:val="00BE0059"/>
    <w:rsid w:val="00BE07D6"/>
    <w:rsid w:val="00BE0D1B"/>
    <w:rsid w:val="00BE18B4"/>
    <w:rsid w:val="00BE1C18"/>
    <w:rsid w:val="00BE2A52"/>
    <w:rsid w:val="00BE2CA8"/>
    <w:rsid w:val="00BE3005"/>
    <w:rsid w:val="00BE4A31"/>
    <w:rsid w:val="00BE6EE8"/>
    <w:rsid w:val="00BF0C0D"/>
    <w:rsid w:val="00BF114F"/>
    <w:rsid w:val="00BF2F04"/>
    <w:rsid w:val="00BF3792"/>
    <w:rsid w:val="00BF3843"/>
    <w:rsid w:val="00BF3AA4"/>
    <w:rsid w:val="00BF3AF4"/>
    <w:rsid w:val="00BF43E0"/>
    <w:rsid w:val="00BF48BE"/>
    <w:rsid w:val="00BF4BFE"/>
    <w:rsid w:val="00BF517A"/>
    <w:rsid w:val="00BF612E"/>
    <w:rsid w:val="00BF69AF"/>
    <w:rsid w:val="00BF72A0"/>
    <w:rsid w:val="00BF738A"/>
    <w:rsid w:val="00BF738E"/>
    <w:rsid w:val="00C008C8"/>
    <w:rsid w:val="00C02884"/>
    <w:rsid w:val="00C04E66"/>
    <w:rsid w:val="00C053C6"/>
    <w:rsid w:val="00C053C9"/>
    <w:rsid w:val="00C056FA"/>
    <w:rsid w:val="00C06748"/>
    <w:rsid w:val="00C07026"/>
    <w:rsid w:val="00C10F81"/>
    <w:rsid w:val="00C11060"/>
    <w:rsid w:val="00C11103"/>
    <w:rsid w:val="00C11AC0"/>
    <w:rsid w:val="00C1201A"/>
    <w:rsid w:val="00C13243"/>
    <w:rsid w:val="00C138A0"/>
    <w:rsid w:val="00C13906"/>
    <w:rsid w:val="00C13E90"/>
    <w:rsid w:val="00C14CF3"/>
    <w:rsid w:val="00C15A12"/>
    <w:rsid w:val="00C1757F"/>
    <w:rsid w:val="00C20B90"/>
    <w:rsid w:val="00C21908"/>
    <w:rsid w:val="00C224D4"/>
    <w:rsid w:val="00C24CCB"/>
    <w:rsid w:val="00C2548D"/>
    <w:rsid w:val="00C27CF7"/>
    <w:rsid w:val="00C30F74"/>
    <w:rsid w:val="00C31164"/>
    <w:rsid w:val="00C31DF7"/>
    <w:rsid w:val="00C32763"/>
    <w:rsid w:val="00C32F13"/>
    <w:rsid w:val="00C33B63"/>
    <w:rsid w:val="00C33CF9"/>
    <w:rsid w:val="00C3517D"/>
    <w:rsid w:val="00C354A3"/>
    <w:rsid w:val="00C35CB8"/>
    <w:rsid w:val="00C366DE"/>
    <w:rsid w:val="00C36CE5"/>
    <w:rsid w:val="00C37B95"/>
    <w:rsid w:val="00C43929"/>
    <w:rsid w:val="00C43D87"/>
    <w:rsid w:val="00C4405E"/>
    <w:rsid w:val="00C45574"/>
    <w:rsid w:val="00C47E98"/>
    <w:rsid w:val="00C50423"/>
    <w:rsid w:val="00C52457"/>
    <w:rsid w:val="00C52EA4"/>
    <w:rsid w:val="00C563C0"/>
    <w:rsid w:val="00C56470"/>
    <w:rsid w:val="00C56A3D"/>
    <w:rsid w:val="00C57310"/>
    <w:rsid w:val="00C57A12"/>
    <w:rsid w:val="00C601D9"/>
    <w:rsid w:val="00C611F2"/>
    <w:rsid w:val="00C61773"/>
    <w:rsid w:val="00C63425"/>
    <w:rsid w:val="00C65A61"/>
    <w:rsid w:val="00C6701E"/>
    <w:rsid w:val="00C7041A"/>
    <w:rsid w:val="00C7097A"/>
    <w:rsid w:val="00C70C5A"/>
    <w:rsid w:val="00C71C0A"/>
    <w:rsid w:val="00C71E28"/>
    <w:rsid w:val="00C71ED9"/>
    <w:rsid w:val="00C746FD"/>
    <w:rsid w:val="00C749AA"/>
    <w:rsid w:val="00C772BC"/>
    <w:rsid w:val="00C77DFA"/>
    <w:rsid w:val="00C77F35"/>
    <w:rsid w:val="00C804A3"/>
    <w:rsid w:val="00C810AD"/>
    <w:rsid w:val="00C829DA"/>
    <w:rsid w:val="00C82EF1"/>
    <w:rsid w:val="00C83798"/>
    <w:rsid w:val="00C855E6"/>
    <w:rsid w:val="00C8670B"/>
    <w:rsid w:val="00C90E81"/>
    <w:rsid w:val="00C91225"/>
    <w:rsid w:val="00C93341"/>
    <w:rsid w:val="00C936A9"/>
    <w:rsid w:val="00C960E0"/>
    <w:rsid w:val="00C967EA"/>
    <w:rsid w:val="00CA06A8"/>
    <w:rsid w:val="00CA1543"/>
    <w:rsid w:val="00CA1F0E"/>
    <w:rsid w:val="00CA23F0"/>
    <w:rsid w:val="00CA2E13"/>
    <w:rsid w:val="00CA57F6"/>
    <w:rsid w:val="00CA5966"/>
    <w:rsid w:val="00CA6E7D"/>
    <w:rsid w:val="00CA781B"/>
    <w:rsid w:val="00CA79FA"/>
    <w:rsid w:val="00CB0149"/>
    <w:rsid w:val="00CB071D"/>
    <w:rsid w:val="00CB0A32"/>
    <w:rsid w:val="00CB0D95"/>
    <w:rsid w:val="00CB1CE8"/>
    <w:rsid w:val="00CB21B8"/>
    <w:rsid w:val="00CB278D"/>
    <w:rsid w:val="00CB413B"/>
    <w:rsid w:val="00CB5187"/>
    <w:rsid w:val="00CB5783"/>
    <w:rsid w:val="00CB6316"/>
    <w:rsid w:val="00CB6A79"/>
    <w:rsid w:val="00CB7153"/>
    <w:rsid w:val="00CB7E9D"/>
    <w:rsid w:val="00CC0830"/>
    <w:rsid w:val="00CC13AF"/>
    <w:rsid w:val="00CC2FC1"/>
    <w:rsid w:val="00CC3C1F"/>
    <w:rsid w:val="00CC3EF6"/>
    <w:rsid w:val="00CC4217"/>
    <w:rsid w:val="00CC4BB8"/>
    <w:rsid w:val="00CC4E0B"/>
    <w:rsid w:val="00CC58B1"/>
    <w:rsid w:val="00CC5A1E"/>
    <w:rsid w:val="00CC7AC2"/>
    <w:rsid w:val="00CD05CC"/>
    <w:rsid w:val="00CD106F"/>
    <w:rsid w:val="00CD16DA"/>
    <w:rsid w:val="00CD24A0"/>
    <w:rsid w:val="00CD40A9"/>
    <w:rsid w:val="00CD57E9"/>
    <w:rsid w:val="00CD6EB2"/>
    <w:rsid w:val="00CD714D"/>
    <w:rsid w:val="00CD7890"/>
    <w:rsid w:val="00CE20AB"/>
    <w:rsid w:val="00CE20F0"/>
    <w:rsid w:val="00CE212F"/>
    <w:rsid w:val="00CE3BC0"/>
    <w:rsid w:val="00CE3D9E"/>
    <w:rsid w:val="00CE4256"/>
    <w:rsid w:val="00CE46F6"/>
    <w:rsid w:val="00CE72CA"/>
    <w:rsid w:val="00CE77DC"/>
    <w:rsid w:val="00CE7917"/>
    <w:rsid w:val="00CE7C5E"/>
    <w:rsid w:val="00CF35D5"/>
    <w:rsid w:val="00CF6092"/>
    <w:rsid w:val="00D007C4"/>
    <w:rsid w:val="00D00863"/>
    <w:rsid w:val="00D00883"/>
    <w:rsid w:val="00D00888"/>
    <w:rsid w:val="00D00CC0"/>
    <w:rsid w:val="00D01CB4"/>
    <w:rsid w:val="00D01E11"/>
    <w:rsid w:val="00D01FA2"/>
    <w:rsid w:val="00D02848"/>
    <w:rsid w:val="00D03BDE"/>
    <w:rsid w:val="00D041CA"/>
    <w:rsid w:val="00D047B5"/>
    <w:rsid w:val="00D04E9B"/>
    <w:rsid w:val="00D0695B"/>
    <w:rsid w:val="00D10DEC"/>
    <w:rsid w:val="00D1129B"/>
    <w:rsid w:val="00D11507"/>
    <w:rsid w:val="00D115CC"/>
    <w:rsid w:val="00D11A20"/>
    <w:rsid w:val="00D11F3A"/>
    <w:rsid w:val="00D13D21"/>
    <w:rsid w:val="00D14448"/>
    <w:rsid w:val="00D14E46"/>
    <w:rsid w:val="00D168AF"/>
    <w:rsid w:val="00D16F0E"/>
    <w:rsid w:val="00D23C92"/>
    <w:rsid w:val="00D26D1D"/>
    <w:rsid w:val="00D27025"/>
    <w:rsid w:val="00D273A8"/>
    <w:rsid w:val="00D279F4"/>
    <w:rsid w:val="00D3261C"/>
    <w:rsid w:val="00D32B62"/>
    <w:rsid w:val="00D33AA7"/>
    <w:rsid w:val="00D34326"/>
    <w:rsid w:val="00D34CF5"/>
    <w:rsid w:val="00D3618E"/>
    <w:rsid w:val="00D365A0"/>
    <w:rsid w:val="00D3796E"/>
    <w:rsid w:val="00D37FEA"/>
    <w:rsid w:val="00D400A2"/>
    <w:rsid w:val="00D40F61"/>
    <w:rsid w:val="00D421E5"/>
    <w:rsid w:val="00D43722"/>
    <w:rsid w:val="00D43C52"/>
    <w:rsid w:val="00D44A06"/>
    <w:rsid w:val="00D465F1"/>
    <w:rsid w:val="00D4664A"/>
    <w:rsid w:val="00D4683F"/>
    <w:rsid w:val="00D46CDF"/>
    <w:rsid w:val="00D47B22"/>
    <w:rsid w:val="00D5687D"/>
    <w:rsid w:val="00D56ABF"/>
    <w:rsid w:val="00D56ED0"/>
    <w:rsid w:val="00D57472"/>
    <w:rsid w:val="00D5779C"/>
    <w:rsid w:val="00D57BF4"/>
    <w:rsid w:val="00D57DD8"/>
    <w:rsid w:val="00D631BB"/>
    <w:rsid w:val="00D64206"/>
    <w:rsid w:val="00D64724"/>
    <w:rsid w:val="00D64EDB"/>
    <w:rsid w:val="00D6533C"/>
    <w:rsid w:val="00D65DE5"/>
    <w:rsid w:val="00D67593"/>
    <w:rsid w:val="00D70A9A"/>
    <w:rsid w:val="00D70E5B"/>
    <w:rsid w:val="00D71662"/>
    <w:rsid w:val="00D71A3A"/>
    <w:rsid w:val="00D72B1F"/>
    <w:rsid w:val="00D74424"/>
    <w:rsid w:val="00D75395"/>
    <w:rsid w:val="00D7585E"/>
    <w:rsid w:val="00D75D48"/>
    <w:rsid w:val="00D75D5D"/>
    <w:rsid w:val="00D77551"/>
    <w:rsid w:val="00D8021D"/>
    <w:rsid w:val="00D815C7"/>
    <w:rsid w:val="00D83168"/>
    <w:rsid w:val="00D84003"/>
    <w:rsid w:val="00D84583"/>
    <w:rsid w:val="00D846D5"/>
    <w:rsid w:val="00D86512"/>
    <w:rsid w:val="00D87736"/>
    <w:rsid w:val="00D916CD"/>
    <w:rsid w:val="00D923EE"/>
    <w:rsid w:val="00D93F2C"/>
    <w:rsid w:val="00D9796D"/>
    <w:rsid w:val="00D97F04"/>
    <w:rsid w:val="00DA1046"/>
    <w:rsid w:val="00DA1BA0"/>
    <w:rsid w:val="00DA1EE7"/>
    <w:rsid w:val="00DA240C"/>
    <w:rsid w:val="00DA3075"/>
    <w:rsid w:val="00DA36C4"/>
    <w:rsid w:val="00DA3FB8"/>
    <w:rsid w:val="00DA4B1F"/>
    <w:rsid w:val="00DA50D7"/>
    <w:rsid w:val="00DA5828"/>
    <w:rsid w:val="00DA5B23"/>
    <w:rsid w:val="00DA6FE0"/>
    <w:rsid w:val="00DA77E4"/>
    <w:rsid w:val="00DA78E9"/>
    <w:rsid w:val="00DB02B7"/>
    <w:rsid w:val="00DB1132"/>
    <w:rsid w:val="00DB16F8"/>
    <w:rsid w:val="00DB2DD2"/>
    <w:rsid w:val="00DB5239"/>
    <w:rsid w:val="00DB5A19"/>
    <w:rsid w:val="00DB5D8B"/>
    <w:rsid w:val="00DB61A9"/>
    <w:rsid w:val="00DB78F3"/>
    <w:rsid w:val="00DC0D05"/>
    <w:rsid w:val="00DC0D7C"/>
    <w:rsid w:val="00DC1313"/>
    <w:rsid w:val="00DC15E7"/>
    <w:rsid w:val="00DC1855"/>
    <w:rsid w:val="00DC69D6"/>
    <w:rsid w:val="00DC6B25"/>
    <w:rsid w:val="00DC6D91"/>
    <w:rsid w:val="00DC6F67"/>
    <w:rsid w:val="00DC7F44"/>
    <w:rsid w:val="00DD0090"/>
    <w:rsid w:val="00DD0EF6"/>
    <w:rsid w:val="00DD1CF9"/>
    <w:rsid w:val="00DD3DEF"/>
    <w:rsid w:val="00DD498D"/>
    <w:rsid w:val="00DD52BF"/>
    <w:rsid w:val="00DD6240"/>
    <w:rsid w:val="00DD79D2"/>
    <w:rsid w:val="00DE063F"/>
    <w:rsid w:val="00DE1B37"/>
    <w:rsid w:val="00DE21C6"/>
    <w:rsid w:val="00DE28A7"/>
    <w:rsid w:val="00DE29FC"/>
    <w:rsid w:val="00DE2CBE"/>
    <w:rsid w:val="00DE4D53"/>
    <w:rsid w:val="00DF07D3"/>
    <w:rsid w:val="00DF11BB"/>
    <w:rsid w:val="00DF122E"/>
    <w:rsid w:val="00DF15F6"/>
    <w:rsid w:val="00DF2ED6"/>
    <w:rsid w:val="00DF4246"/>
    <w:rsid w:val="00DF42E6"/>
    <w:rsid w:val="00DF49BC"/>
    <w:rsid w:val="00DF4B42"/>
    <w:rsid w:val="00DF4DA6"/>
    <w:rsid w:val="00DF5E04"/>
    <w:rsid w:val="00DF69FA"/>
    <w:rsid w:val="00DF6DEA"/>
    <w:rsid w:val="00E00159"/>
    <w:rsid w:val="00E01A6B"/>
    <w:rsid w:val="00E01AFF"/>
    <w:rsid w:val="00E029C6"/>
    <w:rsid w:val="00E036AD"/>
    <w:rsid w:val="00E05F3D"/>
    <w:rsid w:val="00E073B5"/>
    <w:rsid w:val="00E07598"/>
    <w:rsid w:val="00E079B3"/>
    <w:rsid w:val="00E10BF3"/>
    <w:rsid w:val="00E12989"/>
    <w:rsid w:val="00E13828"/>
    <w:rsid w:val="00E141A3"/>
    <w:rsid w:val="00E145A4"/>
    <w:rsid w:val="00E1523E"/>
    <w:rsid w:val="00E15AB5"/>
    <w:rsid w:val="00E15CC7"/>
    <w:rsid w:val="00E166E6"/>
    <w:rsid w:val="00E179C0"/>
    <w:rsid w:val="00E2041D"/>
    <w:rsid w:val="00E23AE3"/>
    <w:rsid w:val="00E2576F"/>
    <w:rsid w:val="00E271C9"/>
    <w:rsid w:val="00E27DB7"/>
    <w:rsid w:val="00E27FE8"/>
    <w:rsid w:val="00E3035C"/>
    <w:rsid w:val="00E308E6"/>
    <w:rsid w:val="00E30B81"/>
    <w:rsid w:val="00E30C1E"/>
    <w:rsid w:val="00E31875"/>
    <w:rsid w:val="00E3620E"/>
    <w:rsid w:val="00E362D0"/>
    <w:rsid w:val="00E364CD"/>
    <w:rsid w:val="00E36899"/>
    <w:rsid w:val="00E376FE"/>
    <w:rsid w:val="00E37D96"/>
    <w:rsid w:val="00E40DA5"/>
    <w:rsid w:val="00E41C4C"/>
    <w:rsid w:val="00E425B4"/>
    <w:rsid w:val="00E43135"/>
    <w:rsid w:val="00E43303"/>
    <w:rsid w:val="00E437F8"/>
    <w:rsid w:val="00E44B95"/>
    <w:rsid w:val="00E45A6D"/>
    <w:rsid w:val="00E45BE5"/>
    <w:rsid w:val="00E46362"/>
    <w:rsid w:val="00E46647"/>
    <w:rsid w:val="00E51B73"/>
    <w:rsid w:val="00E51CDA"/>
    <w:rsid w:val="00E52D0A"/>
    <w:rsid w:val="00E5349C"/>
    <w:rsid w:val="00E54847"/>
    <w:rsid w:val="00E54888"/>
    <w:rsid w:val="00E54A85"/>
    <w:rsid w:val="00E55735"/>
    <w:rsid w:val="00E56283"/>
    <w:rsid w:val="00E56400"/>
    <w:rsid w:val="00E566C4"/>
    <w:rsid w:val="00E57821"/>
    <w:rsid w:val="00E61859"/>
    <w:rsid w:val="00E619DD"/>
    <w:rsid w:val="00E653FD"/>
    <w:rsid w:val="00E65747"/>
    <w:rsid w:val="00E66379"/>
    <w:rsid w:val="00E667F4"/>
    <w:rsid w:val="00E67732"/>
    <w:rsid w:val="00E70DA1"/>
    <w:rsid w:val="00E711E6"/>
    <w:rsid w:val="00E71AB6"/>
    <w:rsid w:val="00E725DA"/>
    <w:rsid w:val="00E72E80"/>
    <w:rsid w:val="00E72F1A"/>
    <w:rsid w:val="00E75D1D"/>
    <w:rsid w:val="00E76C43"/>
    <w:rsid w:val="00E77375"/>
    <w:rsid w:val="00E7765A"/>
    <w:rsid w:val="00E82BE7"/>
    <w:rsid w:val="00E831C0"/>
    <w:rsid w:val="00E83390"/>
    <w:rsid w:val="00E838C6"/>
    <w:rsid w:val="00E860BA"/>
    <w:rsid w:val="00E864C3"/>
    <w:rsid w:val="00E86CE7"/>
    <w:rsid w:val="00E870D1"/>
    <w:rsid w:val="00E877C3"/>
    <w:rsid w:val="00E9134B"/>
    <w:rsid w:val="00E91759"/>
    <w:rsid w:val="00E91FD8"/>
    <w:rsid w:val="00E927B0"/>
    <w:rsid w:val="00E92DA4"/>
    <w:rsid w:val="00E9377C"/>
    <w:rsid w:val="00E93A4E"/>
    <w:rsid w:val="00E95CC4"/>
    <w:rsid w:val="00E96A48"/>
    <w:rsid w:val="00E96D0E"/>
    <w:rsid w:val="00E96E53"/>
    <w:rsid w:val="00E9730D"/>
    <w:rsid w:val="00E97EE1"/>
    <w:rsid w:val="00EA00B5"/>
    <w:rsid w:val="00EA115F"/>
    <w:rsid w:val="00EA1572"/>
    <w:rsid w:val="00EA2382"/>
    <w:rsid w:val="00EA7501"/>
    <w:rsid w:val="00EA75F1"/>
    <w:rsid w:val="00EA7DF1"/>
    <w:rsid w:val="00EB1CF4"/>
    <w:rsid w:val="00EB220B"/>
    <w:rsid w:val="00EB2BBC"/>
    <w:rsid w:val="00EB2D4D"/>
    <w:rsid w:val="00EB340D"/>
    <w:rsid w:val="00EB3E24"/>
    <w:rsid w:val="00EB493D"/>
    <w:rsid w:val="00EB589F"/>
    <w:rsid w:val="00EB5E43"/>
    <w:rsid w:val="00EB7039"/>
    <w:rsid w:val="00EC24C6"/>
    <w:rsid w:val="00EC2B35"/>
    <w:rsid w:val="00EC3455"/>
    <w:rsid w:val="00EC3528"/>
    <w:rsid w:val="00EC66F0"/>
    <w:rsid w:val="00ED233C"/>
    <w:rsid w:val="00ED494D"/>
    <w:rsid w:val="00ED74DA"/>
    <w:rsid w:val="00ED7FC7"/>
    <w:rsid w:val="00EE0C19"/>
    <w:rsid w:val="00EE2ADF"/>
    <w:rsid w:val="00EE30AE"/>
    <w:rsid w:val="00EE3174"/>
    <w:rsid w:val="00EE55D4"/>
    <w:rsid w:val="00EE5894"/>
    <w:rsid w:val="00EE5FED"/>
    <w:rsid w:val="00EE75E6"/>
    <w:rsid w:val="00EF0EE5"/>
    <w:rsid w:val="00EF11A3"/>
    <w:rsid w:val="00EF123E"/>
    <w:rsid w:val="00EF3535"/>
    <w:rsid w:val="00EF41AD"/>
    <w:rsid w:val="00EF4A27"/>
    <w:rsid w:val="00EF4D35"/>
    <w:rsid w:val="00EF5CEE"/>
    <w:rsid w:val="00EF6566"/>
    <w:rsid w:val="00EF6847"/>
    <w:rsid w:val="00EF6D76"/>
    <w:rsid w:val="00EF6D7E"/>
    <w:rsid w:val="00EF6E16"/>
    <w:rsid w:val="00EF7795"/>
    <w:rsid w:val="00EF7803"/>
    <w:rsid w:val="00F00082"/>
    <w:rsid w:val="00F0064E"/>
    <w:rsid w:val="00F028FD"/>
    <w:rsid w:val="00F03D17"/>
    <w:rsid w:val="00F064FD"/>
    <w:rsid w:val="00F07E30"/>
    <w:rsid w:val="00F1019B"/>
    <w:rsid w:val="00F106E2"/>
    <w:rsid w:val="00F10DCF"/>
    <w:rsid w:val="00F11730"/>
    <w:rsid w:val="00F1340B"/>
    <w:rsid w:val="00F13D84"/>
    <w:rsid w:val="00F14E76"/>
    <w:rsid w:val="00F211FA"/>
    <w:rsid w:val="00F21BA1"/>
    <w:rsid w:val="00F229D9"/>
    <w:rsid w:val="00F22F55"/>
    <w:rsid w:val="00F2339D"/>
    <w:rsid w:val="00F25A42"/>
    <w:rsid w:val="00F2683E"/>
    <w:rsid w:val="00F2779A"/>
    <w:rsid w:val="00F317E9"/>
    <w:rsid w:val="00F325AD"/>
    <w:rsid w:val="00F3286F"/>
    <w:rsid w:val="00F33286"/>
    <w:rsid w:val="00F34328"/>
    <w:rsid w:val="00F356B1"/>
    <w:rsid w:val="00F375E4"/>
    <w:rsid w:val="00F3760B"/>
    <w:rsid w:val="00F40215"/>
    <w:rsid w:val="00F4062B"/>
    <w:rsid w:val="00F42377"/>
    <w:rsid w:val="00F423F4"/>
    <w:rsid w:val="00F439A7"/>
    <w:rsid w:val="00F46D2F"/>
    <w:rsid w:val="00F46E3A"/>
    <w:rsid w:val="00F47765"/>
    <w:rsid w:val="00F47B6D"/>
    <w:rsid w:val="00F50F06"/>
    <w:rsid w:val="00F51B61"/>
    <w:rsid w:val="00F51BCE"/>
    <w:rsid w:val="00F51F5D"/>
    <w:rsid w:val="00F55534"/>
    <w:rsid w:val="00F6068A"/>
    <w:rsid w:val="00F607C2"/>
    <w:rsid w:val="00F6205B"/>
    <w:rsid w:val="00F62197"/>
    <w:rsid w:val="00F626AE"/>
    <w:rsid w:val="00F63601"/>
    <w:rsid w:val="00F64517"/>
    <w:rsid w:val="00F71D52"/>
    <w:rsid w:val="00F72462"/>
    <w:rsid w:val="00F72897"/>
    <w:rsid w:val="00F72ABF"/>
    <w:rsid w:val="00F72BDA"/>
    <w:rsid w:val="00F7344C"/>
    <w:rsid w:val="00F74061"/>
    <w:rsid w:val="00F742AE"/>
    <w:rsid w:val="00F74E76"/>
    <w:rsid w:val="00F7575E"/>
    <w:rsid w:val="00F75FB4"/>
    <w:rsid w:val="00F77920"/>
    <w:rsid w:val="00F807FD"/>
    <w:rsid w:val="00F8198F"/>
    <w:rsid w:val="00F82D43"/>
    <w:rsid w:val="00F8651F"/>
    <w:rsid w:val="00F8658B"/>
    <w:rsid w:val="00F900E5"/>
    <w:rsid w:val="00F90726"/>
    <w:rsid w:val="00F907BF"/>
    <w:rsid w:val="00F90BEA"/>
    <w:rsid w:val="00F920A1"/>
    <w:rsid w:val="00F92A26"/>
    <w:rsid w:val="00F92FD4"/>
    <w:rsid w:val="00F93F03"/>
    <w:rsid w:val="00F94521"/>
    <w:rsid w:val="00F948BF"/>
    <w:rsid w:val="00F949CA"/>
    <w:rsid w:val="00F96F59"/>
    <w:rsid w:val="00F97126"/>
    <w:rsid w:val="00F97B06"/>
    <w:rsid w:val="00FA2BDF"/>
    <w:rsid w:val="00FA5A97"/>
    <w:rsid w:val="00FA5BC9"/>
    <w:rsid w:val="00FA67FD"/>
    <w:rsid w:val="00FA6EA4"/>
    <w:rsid w:val="00FA6FE6"/>
    <w:rsid w:val="00FA7DAF"/>
    <w:rsid w:val="00FA7ED3"/>
    <w:rsid w:val="00FB0600"/>
    <w:rsid w:val="00FB126C"/>
    <w:rsid w:val="00FB15CD"/>
    <w:rsid w:val="00FB4B6A"/>
    <w:rsid w:val="00FB6063"/>
    <w:rsid w:val="00FB75B2"/>
    <w:rsid w:val="00FB772B"/>
    <w:rsid w:val="00FC12DF"/>
    <w:rsid w:val="00FC1DCE"/>
    <w:rsid w:val="00FC2D24"/>
    <w:rsid w:val="00FC3C89"/>
    <w:rsid w:val="00FC4A7C"/>
    <w:rsid w:val="00FC5A31"/>
    <w:rsid w:val="00FC7A1F"/>
    <w:rsid w:val="00FD0392"/>
    <w:rsid w:val="00FD0E50"/>
    <w:rsid w:val="00FD5BE9"/>
    <w:rsid w:val="00FD5DB9"/>
    <w:rsid w:val="00FD6725"/>
    <w:rsid w:val="00FD7F1D"/>
    <w:rsid w:val="00FD7F93"/>
    <w:rsid w:val="00FE04CA"/>
    <w:rsid w:val="00FE23C2"/>
    <w:rsid w:val="00FE32AB"/>
    <w:rsid w:val="00FE3695"/>
    <w:rsid w:val="00FE4AE2"/>
    <w:rsid w:val="00FE59E1"/>
    <w:rsid w:val="00FE7DEA"/>
    <w:rsid w:val="00FE7E7F"/>
    <w:rsid w:val="00FF15FD"/>
    <w:rsid w:val="00FF3616"/>
    <w:rsid w:val="00FF36EC"/>
    <w:rsid w:val="00FF44C5"/>
    <w:rsid w:val="00FF4B47"/>
    <w:rsid w:val="00FF5E36"/>
    <w:rsid w:val="00FF5ECD"/>
    <w:rsid w:val="00FF6A29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47C0D0"/>
  <w15:docId w15:val="{777912F3-D5E0-4C7B-8BF1-5232EFAE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7E4"/>
  </w:style>
  <w:style w:type="paragraph" w:styleId="Nagwek1">
    <w:name w:val="heading 1"/>
    <w:basedOn w:val="Normalny"/>
    <w:next w:val="Normalny"/>
    <w:link w:val="Nagwek1Znak"/>
    <w:qFormat/>
    <w:rsid w:val="005664D4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64D4"/>
    <w:pPr>
      <w:keepNext/>
      <w:jc w:val="center"/>
      <w:outlineLvl w:val="1"/>
    </w:pPr>
    <w:rPr>
      <w:rFonts w:ascii="Arial" w:hAnsi="Arial"/>
      <w:b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5664D4"/>
    <w:pPr>
      <w:keepNext/>
      <w:numPr>
        <w:numId w:val="1"/>
      </w:numPr>
      <w:suppressAutoHyphens/>
      <w:spacing w:before="120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5664D4"/>
    <w:pPr>
      <w:keepNext/>
      <w:widowControl w:val="0"/>
      <w:ind w:right="-530"/>
      <w:jc w:val="both"/>
      <w:outlineLvl w:val="3"/>
    </w:pPr>
    <w:rPr>
      <w:rFonts w:ascii="Arial" w:hAnsi="Arial"/>
      <w:b/>
      <w:snapToGrid w:val="0"/>
      <w:color w:val="000000"/>
      <w:sz w:val="22"/>
    </w:rPr>
  </w:style>
  <w:style w:type="paragraph" w:styleId="Nagwek5">
    <w:name w:val="heading 5"/>
    <w:basedOn w:val="Normalny"/>
    <w:next w:val="Normalny"/>
    <w:qFormat/>
    <w:rsid w:val="005664D4"/>
    <w:pPr>
      <w:keepNext/>
      <w:widowControl w:val="0"/>
      <w:outlineLvl w:val="4"/>
    </w:pPr>
    <w:rPr>
      <w:rFonts w:ascii="Arial" w:hAnsi="Arial"/>
      <w:snapToGrid w:val="0"/>
      <w:color w:val="0000FF"/>
      <w:sz w:val="22"/>
      <w:u w:val="single"/>
    </w:rPr>
  </w:style>
  <w:style w:type="paragraph" w:styleId="Nagwek6">
    <w:name w:val="heading 6"/>
    <w:basedOn w:val="Normalny"/>
    <w:next w:val="Normalny"/>
    <w:qFormat/>
    <w:rsid w:val="005664D4"/>
    <w:pPr>
      <w:keepNext/>
      <w:ind w:left="360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rsid w:val="005664D4"/>
    <w:pPr>
      <w:keepNext/>
      <w:jc w:val="center"/>
      <w:outlineLvl w:val="6"/>
    </w:pPr>
    <w:rPr>
      <w:rFonts w:ascii="Arial" w:hAnsi="Arial"/>
      <w:b/>
      <w:sz w:val="32"/>
    </w:rPr>
  </w:style>
  <w:style w:type="paragraph" w:styleId="Nagwek8">
    <w:name w:val="heading 8"/>
    <w:basedOn w:val="Normalny"/>
    <w:next w:val="Normalny"/>
    <w:qFormat/>
    <w:rsid w:val="005664D4"/>
    <w:pPr>
      <w:keepNext/>
      <w:widowControl w:val="0"/>
      <w:jc w:val="both"/>
      <w:outlineLvl w:val="7"/>
    </w:pPr>
    <w:rPr>
      <w:b/>
      <w:snapToGrid w:val="0"/>
      <w:color w:val="000000"/>
      <w:sz w:val="22"/>
    </w:rPr>
  </w:style>
  <w:style w:type="paragraph" w:styleId="Nagwek9">
    <w:name w:val="heading 9"/>
    <w:basedOn w:val="Normalny"/>
    <w:next w:val="Normalny"/>
    <w:qFormat/>
    <w:rsid w:val="005664D4"/>
    <w:pPr>
      <w:keepNext/>
      <w:tabs>
        <w:tab w:val="left" w:pos="2977"/>
      </w:tabs>
      <w:suppressAutoHyphens/>
      <w:ind w:right="-1"/>
      <w:jc w:val="center"/>
      <w:outlineLvl w:val="8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B7F31"/>
    <w:rPr>
      <w:b/>
      <w:sz w:val="24"/>
    </w:rPr>
  </w:style>
  <w:style w:type="character" w:customStyle="1" w:styleId="Nagwek2Znak">
    <w:name w:val="Nagłówek 2 Znak"/>
    <w:link w:val="Nagwek2"/>
    <w:rsid w:val="001E122B"/>
    <w:rPr>
      <w:rFonts w:ascii="Arial" w:hAnsi="Arial"/>
      <w:b/>
      <w:sz w:val="28"/>
    </w:rPr>
  </w:style>
  <w:style w:type="paragraph" w:styleId="Tekstpodstawowywcity">
    <w:name w:val="Body Text Indent"/>
    <w:basedOn w:val="Normalny"/>
    <w:rsid w:val="005664D4"/>
    <w:pPr>
      <w:suppressAutoHyphens/>
      <w:jc w:val="both"/>
    </w:pPr>
    <w:rPr>
      <w:rFonts w:ascii="Arial" w:hAnsi="Arial"/>
      <w:sz w:val="22"/>
    </w:rPr>
  </w:style>
  <w:style w:type="paragraph" w:customStyle="1" w:styleId="pkt">
    <w:name w:val="pkt"/>
    <w:basedOn w:val="Normalny"/>
    <w:rsid w:val="005664D4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rsid w:val="005664D4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5664D4"/>
    <w:pPr>
      <w:suppressAutoHyphens/>
      <w:ind w:firstLine="36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A05055"/>
    <w:rPr>
      <w:rFonts w:ascii="Arial" w:hAnsi="Arial"/>
      <w:sz w:val="22"/>
    </w:rPr>
  </w:style>
  <w:style w:type="paragraph" w:styleId="Tekstblokowy">
    <w:name w:val="Block Text"/>
    <w:basedOn w:val="Normalny"/>
    <w:rsid w:val="005664D4"/>
    <w:pPr>
      <w:widowControl w:val="0"/>
      <w:ind w:left="698" w:right="48" w:hanging="585"/>
      <w:jc w:val="both"/>
    </w:pPr>
    <w:rPr>
      <w:rFonts w:ascii="Arial" w:hAnsi="Arial"/>
      <w:snapToGrid w:val="0"/>
      <w:color w:val="000000"/>
      <w:sz w:val="22"/>
    </w:rPr>
  </w:style>
  <w:style w:type="character" w:styleId="Numerstrony">
    <w:name w:val="page number"/>
    <w:basedOn w:val="Domylnaczcionkaakapitu"/>
    <w:rsid w:val="005664D4"/>
  </w:style>
  <w:style w:type="paragraph" w:styleId="Tekstpodstawowy2">
    <w:name w:val="Body Text 2"/>
    <w:basedOn w:val="Normalny"/>
    <w:link w:val="Tekstpodstawowy2Znak"/>
    <w:rsid w:val="005664D4"/>
    <w:pPr>
      <w:jc w:val="both"/>
    </w:pPr>
    <w:rPr>
      <w:sz w:val="22"/>
    </w:rPr>
  </w:style>
  <w:style w:type="paragraph" w:styleId="Tytu">
    <w:name w:val="Title"/>
    <w:basedOn w:val="Normalny"/>
    <w:qFormat/>
    <w:rsid w:val="005664D4"/>
    <w:pPr>
      <w:ind w:right="-16"/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5664D4"/>
    <w:pPr>
      <w:tabs>
        <w:tab w:val="center" w:pos="4536"/>
        <w:tab w:val="right" w:pos="9072"/>
      </w:tabs>
    </w:pPr>
    <w:rPr>
      <w:rFonts w:ascii="Arial" w:hAnsi="Arial"/>
      <w:sz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1E122B"/>
    <w:rPr>
      <w:rFonts w:ascii="Arial" w:hAnsi="Arial"/>
      <w:sz w:val="24"/>
    </w:rPr>
  </w:style>
  <w:style w:type="paragraph" w:styleId="Lista">
    <w:name w:val="List"/>
    <w:basedOn w:val="Normalny"/>
    <w:rsid w:val="005664D4"/>
    <w:pPr>
      <w:ind w:left="360" w:hanging="360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sid w:val="005664D4"/>
    <w:pPr>
      <w:suppressAutoHyphens/>
      <w:jc w:val="both"/>
    </w:pPr>
    <w:rPr>
      <w:rFonts w:ascii="Arial" w:hAnsi="Arial"/>
      <w:color w:val="000000"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1F17B3"/>
    <w:rPr>
      <w:rFonts w:ascii="Arial" w:hAnsi="Arial"/>
      <w:color w:val="000000"/>
      <w:sz w:val="24"/>
    </w:rPr>
  </w:style>
  <w:style w:type="paragraph" w:styleId="Tekstpodstawowy3">
    <w:name w:val="Body Text 3"/>
    <w:basedOn w:val="Normalny"/>
    <w:rsid w:val="005664D4"/>
    <w:rPr>
      <w:rFonts w:ascii="Arial" w:hAnsi="Arial"/>
      <w:sz w:val="32"/>
    </w:rPr>
  </w:style>
  <w:style w:type="paragraph" w:customStyle="1" w:styleId="Styl1">
    <w:name w:val="Styl1"/>
    <w:basedOn w:val="Normalny"/>
    <w:rsid w:val="005664D4"/>
    <w:pPr>
      <w:widowControl w:val="0"/>
      <w:spacing w:before="240"/>
      <w:jc w:val="both"/>
    </w:pPr>
    <w:rPr>
      <w:rFonts w:ascii="Arial" w:hAnsi="Arial"/>
      <w:sz w:val="24"/>
    </w:rPr>
  </w:style>
  <w:style w:type="paragraph" w:styleId="Stopka">
    <w:name w:val="footer"/>
    <w:basedOn w:val="Normalny"/>
    <w:rsid w:val="005664D4"/>
    <w:pPr>
      <w:tabs>
        <w:tab w:val="center" w:pos="4536"/>
        <w:tab w:val="right" w:pos="9072"/>
      </w:tabs>
    </w:pPr>
    <w:rPr>
      <w:sz w:val="26"/>
    </w:rPr>
  </w:style>
  <w:style w:type="character" w:styleId="Odwoaniedokomentarza">
    <w:name w:val="annotation reference"/>
    <w:rsid w:val="005664D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664D4"/>
  </w:style>
  <w:style w:type="character" w:customStyle="1" w:styleId="TekstkomentarzaZnak">
    <w:name w:val="Tekst komentarza Znak"/>
    <w:basedOn w:val="Domylnaczcionkaakapitu"/>
    <w:link w:val="Tekstkomentarza"/>
    <w:rsid w:val="00A05055"/>
  </w:style>
  <w:style w:type="paragraph" w:styleId="Tekstpodstawowywcity3">
    <w:name w:val="Body Text Indent 3"/>
    <w:basedOn w:val="Normalny"/>
    <w:link w:val="Tekstpodstawowywcity3Znak"/>
    <w:rsid w:val="005664D4"/>
    <w:pPr>
      <w:ind w:left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1E122B"/>
  </w:style>
  <w:style w:type="character" w:styleId="UyteHipercze">
    <w:name w:val="FollowedHyperlink"/>
    <w:uiPriority w:val="99"/>
    <w:rsid w:val="005664D4"/>
    <w:rPr>
      <w:color w:val="800080"/>
      <w:u w:val="single"/>
    </w:rPr>
  </w:style>
  <w:style w:type="paragraph" w:styleId="Mapadokumentu">
    <w:name w:val="Document Map"/>
    <w:basedOn w:val="Normalny"/>
    <w:semiHidden/>
    <w:rsid w:val="005664D4"/>
    <w:pPr>
      <w:shd w:val="clear" w:color="auto" w:fill="000080"/>
    </w:pPr>
    <w:rPr>
      <w:rFonts w:ascii="Tahoma" w:hAnsi="Tahoma" w:cs="Tahoma"/>
    </w:rPr>
  </w:style>
  <w:style w:type="character" w:customStyle="1" w:styleId="WW8Num15z2">
    <w:name w:val="WW8Num15z2"/>
    <w:rsid w:val="005664D4"/>
    <w:rPr>
      <w:rFonts w:ascii="Wingdings" w:hAnsi="Wingdings"/>
    </w:rPr>
  </w:style>
  <w:style w:type="paragraph" w:styleId="NormalnyWeb">
    <w:name w:val="Normal (Web)"/>
    <w:basedOn w:val="Normalny"/>
    <w:uiPriority w:val="99"/>
    <w:rsid w:val="005664D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wykytekst">
    <w:name w:val="Zwyk?y tekst"/>
    <w:basedOn w:val="Normalny"/>
    <w:rsid w:val="005664D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dreszwrotnynakopercie">
    <w:name w:val="envelope return"/>
    <w:basedOn w:val="Normalny"/>
    <w:rsid w:val="005664D4"/>
    <w:rPr>
      <w:i/>
      <w:sz w:val="24"/>
    </w:rPr>
  </w:style>
  <w:style w:type="paragraph" w:styleId="Tekstprzypisudolnego">
    <w:name w:val="footnote text"/>
    <w:aliases w:val="Tekst przypisu,Podrozdział,Footnote,Podrozdzia3"/>
    <w:basedOn w:val="Normalny"/>
    <w:semiHidden/>
    <w:rsid w:val="005664D4"/>
    <w:pPr>
      <w:ind w:left="170" w:hanging="170"/>
      <w:jc w:val="both"/>
    </w:pPr>
  </w:style>
  <w:style w:type="paragraph" w:customStyle="1" w:styleId="tyt">
    <w:name w:val="tyt"/>
    <w:basedOn w:val="Normalny"/>
    <w:rsid w:val="005664D4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5664D4"/>
    <w:pPr>
      <w:spacing w:before="60" w:after="60"/>
      <w:ind w:left="426" w:hanging="284"/>
      <w:jc w:val="both"/>
    </w:pPr>
    <w:rPr>
      <w:sz w:val="24"/>
    </w:rPr>
  </w:style>
  <w:style w:type="paragraph" w:customStyle="1" w:styleId="lit">
    <w:name w:val="lit"/>
    <w:rsid w:val="005664D4"/>
    <w:pPr>
      <w:spacing w:before="60" w:after="60"/>
      <w:ind w:left="1281" w:hanging="272"/>
      <w:jc w:val="both"/>
    </w:pPr>
    <w:rPr>
      <w:sz w:val="24"/>
    </w:rPr>
  </w:style>
  <w:style w:type="paragraph" w:customStyle="1" w:styleId="lit1">
    <w:name w:val="lit1"/>
    <w:basedOn w:val="lit"/>
    <w:rsid w:val="005664D4"/>
    <w:pPr>
      <w:ind w:left="1276" w:hanging="340"/>
    </w:pPr>
  </w:style>
  <w:style w:type="character" w:styleId="Odwoanieprzypisudolnego">
    <w:name w:val="footnote reference"/>
    <w:semiHidden/>
    <w:rsid w:val="005664D4"/>
    <w:rPr>
      <w:sz w:val="20"/>
      <w:vertAlign w:val="superscript"/>
    </w:rPr>
  </w:style>
  <w:style w:type="paragraph" w:customStyle="1" w:styleId="Default">
    <w:name w:val="Default"/>
    <w:rsid w:val="005664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qFormat/>
    <w:rsid w:val="005664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664D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E122B"/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ny"/>
    <w:rsid w:val="005664D4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font6">
    <w:name w:val="font6"/>
    <w:basedOn w:val="Normalny"/>
    <w:rsid w:val="005664D4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4">
    <w:name w:val="xl24"/>
    <w:basedOn w:val="Normalny"/>
    <w:rsid w:val="005664D4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Normalny"/>
    <w:rsid w:val="005664D4"/>
    <w:pP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Normalny"/>
    <w:rsid w:val="005664D4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Normalny"/>
    <w:rsid w:val="005664D4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8">
    <w:name w:val="xl28"/>
    <w:basedOn w:val="Normalny"/>
    <w:rsid w:val="005664D4"/>
    <w:pPr>
      <w:spacing w:before="100" w:beforeAutospacing="1" w:after="100" w:afterAutospacing="1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664D4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u w:val="single"/>
    </w:rPr>
  </w:style>
  <w:style w:type="paragraph" w:customStyle="1" w:styleId="xl30">
    <w:name w:val="xl30"/>
    <w:basedOn w:val="Normalny"/>
    <w:rsid w:val="005664D4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1">
    <w:name w:val="xl31"/>
    <w:basedOn w:val="Normalny"/>
    <w:rsid w:val="005664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664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33">
    <w:name w:val="xl33"/>
    <w:basedOn w:val="Normalny"/>
    <w:rsid w:val="005664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34">
    <w:name w:val="xl34"/>
    <w:basedOn w:val="Normalny"/>
    <w:rsid w:val="00566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5">
    <w:name w:val="xl35"/>
    <w:basedOn w:val="Normalny"/>
    <w:rsid w:val="005664D4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6">
    <w:name w:val="xl36"/>
    <w:basedOn w:val="Normalny"/>
    <w:rsid w:val="005664D4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ny"/>
    <w:rsid w:val="005664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8">
    <w:name w:val="xl38"/>
    <w:basedOn w:val="Normalny"/>
    <w:rsid w:val="005664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9">
    <w:name w:val="xl39"/>
    <w:basedOn w:val="Normalny"/>
    <w:rsid w:val="005664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ny"/>
    <w:rsid w:val="005664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41">
    <w:name w:val="xl41"/>
    <w:basedOn w:val="Normalny"/>
    <w:rsid w:val="005664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ny"/>
    <w:rsid w:val="005664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ny"/>
    <w:rsid w:val="005664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ny"/>
    <w:rsid w:val="00566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45">
    <w:name w:val="xl45"/>
    <w:basedOn w:val="Normalny"/>
    <w:rsid w:val="00566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46">
    <w:name w:val="xl46"/>
    <w:basedOn w:val="Normalny"/>
    <w:rsid w:val="005664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7">
    <w:name w:val="xl47"/>
    <w:basedOn w:val="Normalny"/>
    <w:rsid w:val="005664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8">
    <w:name w:val="xl48"/>
    <w:basedOn w:val="Normalny"/>
    <w:rsid w:val="005664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49">
    <w:name w:val="xl49"/>
    <w:basedOn w:val="Normalny"/>
    <w:rsid w:val="005664D4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50">
    <w:name w:val="xl50"/>
    <w:basedOn w:val="Normalny"/>
    <w:rsid w:val="00566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51">
    <w:name w:val="xl51"/>
    <w:basedOn w:val="Normalny"/>
    <w:rsid w:val="005664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52">
    <w:name w:val="xl52"/>
    <w:basedOn w:val="Normalny"/>
    <w:rsid w:val="005664D4"/>
    <w:pPr>
      <w:spacing w:before="100" w:beforeAutospacing="1" w:after="100" w:afterAutospacing="1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xl53">
    <w:name w:val="xl53"/>
    <w:basedOn w:val="Normalny"/>
    <w:rsid w:val="005664D4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54">
    <w:name w:val="xl54"/>
    <w:basedOn w:val="Normalny"/>
    <w:rsid w:val="005664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55">
    <w:name w:val="xl55"/>
    <w:basedOn w:val="Normalny"/>
    <w:rsid w:val="005664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56">
    <w:name w:val="xl56"/>
    <w:basedOn w:val="Normalny"/>
    <w:rsid w:val="005664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57">
    <w:name w:val="xl57"/>
    <w:basedOn w:val="Normalny"/>
    <w:rsid w:val="005664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58">
    <w:name w:val="xl58"/>
    <w:basedOn w:val="Normalny"/>
    <w:rsid w:val="005664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styleId="Listapunktowana2">
    <w:name w:val="List Bullet 2"/>
    <w:basedOn w:val="Normalny"/>
    <w:autoRedefine/>
    <w:rsid w:val="005664D4"/>
    <w:pPr>
      <w:spacing w:after="120"/>
      <w:jc w:val="both"/>
    </w:pPr>
    <w:rPr>
      <w:rFonts w:ascii="Arial" w:hAnsi="Arial" w:cs="Arial"/>
      <w:snapToGrid w:val="0"/>
      <w:sz w:val="22"/>
    </w:rPr>
  </w:style>
  <w:style w:type="paragraph" w:styleId="Listapunktowana">
    <w:name w:val="List Bullet"/>
    <w:basedOn w:val="Normalny"/>
    <w:autoRedefine/>
    <w:rsid w:val="00566D01"/>
    <w:pPr>
      <w:jc w:val="both"/>
    </w:pPr>
    <w:rPr>
      <w:rFonts w:ascii="Calibri" w:hAnsi="Calibri" w:cs="Arial"/>
      <w:snapToGrid w:val="0"/>
      <w:sz w:val="22"/>
      <w:szCs w:val="22"/>
    </w:rPr>
  </w:style>
  <w:style w:type="paragraph" w:customStyle="1" w:styleId="Normalny1">
    <w:name w:val="Normalny1"/>
    <w:rsid w:val="005664D4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">
    <w:name w:val="2"/>
    <w:basedOn w:val="Normalny"/>
    <w:rsid w:val="003B5607"/>
    <w:rPr>
      <w:rFonts w:ascii="Arial" w:hAnsi="Arial" w:cs="Arial"/>
      <w:sz w:val="24"/>
      <w:szCs w:val="24"/>
    </w:rPr>
  </w:style>
  <w:style w:type="paragraph" w:customStyle="1" w:styleId="a-podst-2">
    <w:name w:val="a-podst-2"/>
    <w:basedOn w:val="Normalny"/>
    <w:rsid w:val="003F42DB"/>
    <w:pPr>
      <w:spacing w:before="60" w:line="360" w:lineRule="atLeast"/>
    </w:pPr>
    <w:rPr>
      <w:sz w:val="24"/>
    </w:rPr>
  </w:style>
  <w:style w:type="paragraph" w:customStyle="1" w:styleId="ZnakZnakZnak1ZnakZnak">
    <w:name w:val="Znak Znak Znak1 Znak Znak"/>
    <w:basedOn w:val="Normalny"/>
    <w:rsid w:val="006B3772"/>
    <w:rPr>
      <w:sz w:val="24"/>
      <w:szCs w:val="24"/>
    </w:rPr>
  </w:style>
  <w:style w:type="character" w:customStyle="1" w:styleId="msoins0">
    <w:name w:val="msoins"/>
    <w:basedOn w:val="Domylnaczcionkaakapitu"/>
    <w:rsid w:val="00014765"/>
  </w:style>
  <w:style w:type="paragraph" w:customStyle="1" w:styleId="ZnakZnak3">
    <w:name w:val="Znak Znak3"/>
    <w:basedOn w:val="Normalny"/>
    <w:rsid w:val="007C49BC"/>
    <w:rPr>
      <w:sz w:val="24"/>
      <w:szCs w:val="24"/>
    </w:rPr>
  </w:style>
  <w:style w:type="paragraph" w:styleId="HTML-wstpniesformatowany">
    <w:name w:val="HTML Preformatted"/>
    <w:basedOn w:val="Normalny"/>
    <w:rsid w:val="00DC69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Tabela-Siatka">
    <w:name w:val="Table Grid"/>
    <w:basedOn w:val="Standardowy"/>
    <w:rsid w:val="002A5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B97BEA"/>
    <w:rPr>
      <w:sz w:val="24"/>
      <w:szCs w:val="24"/>
    </w:rPr>
  </w:style>
  <w:style w:type="paragraph" w:customStyle="1" w:styleId="ZnakZnak1">
    <w:name w:val="Znak Znak1"/>
    <w:basedOn w:val="Normalny"/>
    <w:rsid w:val="008D033D"/>
    <w:rPr>
      <w:sz w:val="24"/>
      <w:szCs w:val="24"/>
    </w:rPr>
  </w:style>
  <w:style w:type="character" w:customStyle="1" w:styleId="FontStyle63">
    <w:name w:val="Font Style63"/>
    <w:rsid w:val="00436DC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Pisma">
    <w:name w:val="Pisma"/>
    <w:basedOn w:val="Normalny"/>
    <w:rsid w:val="00436DC4"/>
    <w:pPr>
      <w:autoSpaceDE w:val="0"/>
      <w:autoSpaceDN w:val="0"/>
      <w:jc w:val="both"/>
    </w:pPr>
    <w:rPr>
      <w:sz w:val="24"/>
      <w:szCs w:val="24"/>
    </w:rPr>
  </w:style>
  <w:style w:type="paragraph" w:customStyle="1" w:styleId="TableText">
    <w:name w:val="Table Text"/>
    <w:basedOn w:val="Normalny"/>
    <w:rsid w:val="00436DC4"/>
    <w:pPr>
      <w:autoSpaceDE w:val="0"/>
      <w:autoSpaceDN w:val="0"/>
    </w:pPr>
    <w:rPr>
      <w:noProof/>
      <w:lang w:val="en-US"/>
    </w:rPr>
  </w:style>
  <w:style w:type="paragraph" w:styleId="Tematkomentarza">
    <w:name w:val="annotation subject"/>
    <w:basedOn w:val="Tekstkomentarza"/>
    <w:next w:val="Tekstkomentarza"/>
    <w:semiHidden/>
    <w:rsid w:val="008570D9"/>
    <w:rPr>
      <w:b/>
      <w:bCs/>
    </w:rPr>
  </w:style>
  <w:style w:type="paragraph" w:customStyle="1" w:styleId="ZnakZnak11">
    <w:name w:val="Znak Znak11"/>
    <w:basedOn w:val="Normalny"/>
    <w:rsid w:val="00B86C97"/>
    <w:rPr>
      <w:rFonts w:ascii="Arial" w:hAnsi="Arial" w:cs="Arial"/>
      <w:sz w:val="24"/>
      <w:szCs w:val="24"/>
    </w:rPr>
  </w:style>
  <w:style w:type="paragraph" w:customStyle="1" w:styleId="1">
    <w:name w:val="1"/>
    <w:basedOn w:val="Normalny"/>
    <w:next w:val="Nagwek"/>
    <w:rsid w:val="00F22F55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0C3CD7"/>
    <w:pPr>
      <w:ind w:left="708"/>
    </w:pPr>
  </w:style>
  <w:style w:type="character" w:customStyle="1" w:styleId="WW8Num7z2">
    <w:name w:val="WW8Num7z2"/>
    <w:rsid w:val="00BD30A4"/>
    <w:rPr>
      <w:rFonts w:ascii="Times New Roman" w:hAnsi="Times New Roman" w:cs="Times New Roman"/>
      <w:b w:val="0"/>
      <w:i w:val="0"/>
    </w:rPr>
  </w:style>
  <w:style w:type="paragraph" w:customStyle="1" w:styleId="Akapitzlist1">
    <w:name w:val="Akapit z listą1"/>
    <w:basedOn w:val="Normalny"/>
    <w:rsid w:val="00BD30A4"/>
    <w:pPr>
      <w:suppressAutoHyphens/>
      <w:ind w:left="708"/>
    </w:pPr>
    <w:rPr>
      <w:rFonts w:eastAsia="Calibri" w:cs="Calibri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55534"/>
    <w:pPr>
      <w:suppressLineNumbers/>
      <w:suppressAutoHyphens/>
    </w:pPr>
    <w:rPr>
      <w:rFonts w:eastAsia="Calibri"/>
      <w:sz w:val="24"/>
      <w:szCs w:val="24"/>
      <w:lang w:eastAsia="ar-SA"/>
    </w:rPr>
  </w:style>
  <w:style w:type="paragraph" w:styleId="Bezodstpw">
    <w:name w:val="No Spacing"/>
    <w:uiPriority w:val="1"/>
    <w:qFormat/>
    <w:rsid w:val="00337A9A"/>
    <w:rPr>
      <w:rFonts w:ascii="Calibri" w:eastAsia="Calibri" w:hAnsi="Calibri"/>
      <w:sz w:val="22"/>
      <w:szCs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BE4A31"/>
    <w:pPr>
      <w:spacing w:after="120" w:line="276" w:lineRule="auto"/>
      <w:ind w:left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E4A31"/>
    <w:pPr>
      <w:suppressAutoHyphens w:val="0"/>
      <w:spacing w:after="200" w:line="276" w:lineRule="auto"/>
      <w:ind w:firstLine="360"/>
      <w:jc w:val="left"/>
    </w:pPr>
    <w:rPr>
      <w:rFonts w:ascii="Calibri" w:eastAsia="Calibri" w:hAnsi="Calibri"/>
      <w:color w:val="auto"/>
      <w:sz w:val="22"/>
      <w:szCs w:val="22"/>
      <w:lang w:val="pl-PL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BE4A31"/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B402D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0BA8-F2ED-412F-AED9-371C3DE6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1379</Words>
  <Characters>8276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ZAMAWIAJĄCY:</vt:lpstr>
      <vt:lpstr>ZAMAWIAJĄCY:</vt:lpstr>
    </vt:vector>
  </TitlesOfParts>
  <Company>UDT</Company>
  <LinksUpToDate>false</LinksUpToDate>
  <CharactersWithSpaces>9636</CharactersWithSpaces>
  <SharedDoc>false</SharedDoc>
  <HLinks>
    <vt:vector size="12" baseType="variant">
      <vt:variant>
        <vt:i4>3539032</vt:i4>
      </vt:variant>
      <vt:variant>
        <vt:i4>3</vt:i4>
      </vt:variant>
      <vt:variant>
        <vt:i4>0</vt:i4>
      </vt:variant>
      <vt:variant>
        <vt:i4>5</vt:i4>
      </vt:variant>
      <vt:variant>
        <vt:lpwstr>mailto:k.witczak@oncoarendi.com</vt:lpwstr>
      </vt:variant>
      <vt:variant>
        <vt:lpwstr/>
      </vt:variant>
      <vt:variant>
        <vt:i4>3014749</vt:i4>
      </vt:variant>
      <vt:variant>
        <vt:i4>0</vt:i4>
      </vt:variant>
      <vt:variant>
        <vt:i4>0</vt:i4>
      </vt:variant>
      <vt:variant>
        <vt:i4>5</vt:i4>
      </vt:variant>
      <vt:variant>
        <vt:lpwstr>mailto:k.kosinska@oncoarendi.com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Paweł Moch</dc:creator>
  <cp:lastModifiedBy>Michał Skrzek</cp:lastModifiedBy>
  <cp:revision>10</cp:revision>
  <cp:lastPrinted>2017-03-10T07:34:00Z</cp:lastPrinted>
  <dcterms:created xsi:type="dcterms:W3CDTF">2017-03-10T07:10:00Z</dcterms:created>
  <dcterms:modified xsi:type="dcterms:W3CDTF">2017-04-05T12:59:00Z</dcterms:modified>
</cp:coreProperties>
</file>